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245"/>
        <w:gridCol w:w="634"/>
        <w:gridCol w:w="245"/>
        <w:gridCol w:w="1553"/>
        <w:gridCol w:w="382"/>
        <w:gridCol w:w="257"/>
        <w:gridCol w:w="266"/>
        <w:gridCol w:w="4061"/>
        <w:gridCol w:w="463"/>
        <w:gridCol w:w="1925"/>
      </w:tblGrid>
      <w:tr w:rsidR="000A18E7" w:rsidRPr="000A18E7" w:rsidTr="000A18E7">
        <w:trPr>
          <w:trHeight w:val="1246"/>
        </w:trPr>
        <w:tc>
          <w:tcPr>
            <w:tcW w:w="10031" w:type="dxa"/>
            <w:gridSpan w:val="10"/>
          </w:tcPr>
          <w:p w:rsidR="000A18E7" w:rsidRPr="000A18E7" w:rsidRDefault="000A18E7" w:rsidP="000A18E7">
            <w:pPr>
              <w:tabs>
                <w:tab w:val="center" w:pos="5098"/>
                <w:tab w:val="left" w:pos="8295"/>
                <w:tab w:val="left" w:pos="8700"/>
                <w:tab w:val="left" w:pos="9390"/>
              </w:tabs>
              <w:spacing w:after="0" w:line="240" w:lineRule="auto"/>
              <w:rPr>
                <w:rFonts w:ascii="Georgia" w:eastAsia="Times New Roman" w:hAnsi="Georgia" w:cs="Times New Roman"/>
                <w:b/>
                <w:sz w:val="24"/>
                <w:szCs w:val="24"/>
                <w:lang w:eastAsia="ru-RU"/>
              </w:rPr>
            </w:pPr>
            <w:r w:rsidRPr="000A18E7">
              <w:rPr>
                <w:rFonts w:ascii="Times New Roman" w:eastAsia="Times New Roman" w:hAnsi="Times New Roman" w:cs="Times New Roman"/>
                <w:sz w:val="24"/>
                <w:szCs w:val="24"/>
                <w:lang w:eastAsia="ru-RU"/>
              </w:rPr>
              <w:tab/>
            </w:r>
            <w:r w:rsidRPr="000A18E7">
              <w:rPr>
                <w:rFonts w:ascii="Times New Roman" w:eastAsia="Times New Roman" w:hAnsi="Times New Roman" w:cs="Times New Roman"/>
                <w:noProof/>
                <w:sz w:val="24"/>
                <w:szCs w:val="24"/>
                <w:lang w:eastAsia="ru-RU"/>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0A18E7">
              <w:rPr>
                <w:rFonts w:ascii="Times New Roman" w:eastAsia="Times New Roman" w:hAnsi="Times New Roman" w:cs="Times New Roman"/>
                <w:sz w:val="24"/>
                <w:szCs w:val="24"/>
                <w:lang w:eastAsia="ru-RU"/>
              </w:rPr>
              <w:tab/>
            </w:r>
          </w:p>
        </w:tc>
      </w:tr>
      <w:tr w:rsidR="000A18E7" w:rsidRPr="000A18E7" w:rsidTr="000A18E7">
        <w:trPr>
          <w:trHeight w:val="1309"/>
        </w:trPr>
        <w:tc>
          <w:tcPr>
            <w:tcW w:w="10031" w:type="dxa"/>
            <w:gridSpan w:val="10"/>
          </w:tcPr>
          <w:p w:rsidR="000A18E7" w:rsidRPr="000A18E7" w:rsidRDefault="000A18E7" w:rsidP="000A18E7">
            <w:pPr>
              <w:spacing w:after="0" w:line="240" w:lineRule="auto"/>
              <w:jc w:val="center"/>
              <w:rPr>
                <w:rFonts w:ascii="Times New Roman" w:eastAsia="Times New Roman" w:hAnsi="Times New Roman" w:cs="Times New Roman"/>
                <w:b/>
                <w:sz w:val="24"/>
                <w:szCs w:val="24"/>
                <w:lang w:eastAsia="ru-RU"/>
              </w:rPr>
            </w:pPr>
            <w:r w:rsidRPr="000A18E7">
              <w:rPr>
                <w:rFonts w:ascii="Times New Roman" w:eastAsia="Times New Roman" w:hAnsi="Times New Roman" w:cs="Times New Roman"/>
                <w:b/>
                <w:sz w:val="24"/>
                <w:szCs w:val="24"/>
                <w:lang w:eastAsia="ru-RU"/>
              </w:rPr>
              <w:t>АДМИНИСТРАЦИЯ   ГОРОДСКОГО   ПОСЕЛЕНИЯ   ПРИОБЬЕ</w:t>
            </w:r>
          </w:p>
          <w:p w:rsidR="000A18E7" w:rsidRPr="000A18E7" w:rsidRDefault="000A18E7" w:rsidP="000A18E7">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Октябрьского муниципального района</w:t>
            </w:r>
          </w:p>
          <w:p w:rsidR="000A18E7" w:rsidRPr="000A18E7" w:rsidRDefault="000A18E7" w:rsidP="000A18E7">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Ханты-Мансийского автономного округа-Югры</w:t>
            </w:r>
          </w:p>
          <w:p w:rsidR="000A18E7" w:rsidRPr="000A18E7" w:rsidRDefault="000A18E7" w:rsidP="000A18E7">
            <w:pPr>
              <w:spacing w:after="0" w:line="240" w:lineRule="auto"/>
              <w:jc w:val="center"/>
              <w:rPr>
                <w:rFonts w:ascii="Georgia" w:eastAsia="Times New Roman" w:hAnsi="Georgia" w:cs="Times New Roman"/>
                <w:sz w:val="12"/>
                <w:szCs w:val="12"/>
                <w:lang w:eastAsia="ru-RU"/>
              </w:rPr>
            </w:pPr>
          </w:p>
          <w:p w:rsidR="000A18E7" w:rsidRPr="000A18E7" w:rsidRDefault="000A18E7" w:rsidP="000A18E7">
            <w:pPr>
              <w:spacing w:after="0" w:line="240" w:lineRule="auto"/>
              <w:jc w:val="center"/>
              <w:rPr>
                <w:rFonts w:ascii="Times New Roman" w:eastAsia="Times New Roman" w:hAnsi="Times New Roman" w:cs="Times New Roman"/>
                <w:b/>
                <w:spacing w:val="20"/>
                <w:sz w:val="24"/>
                <w:szCs w:val="24"/>
                <w:lang w:eastAsia="ru-RU"/>
              </w:rPr>
            </w:pPr>
            <w:r w:rsidRPr="000A18E7">
              <w:rPr>
                <w:rFonts w:ascii="Times New Roman" w:eastAsia="Times New Roman" w:hAnsi="Times New Roman" w:cs="Times New Roman"/>
                <w:b/>
                <w:spacing w:val="20"/>
                <w:sz w:val="24"/>
                <w:szCs w:val="24"/>
                <w:lang w:eastAsia="ru-RU"/>
              </w:rPr>
              <w:t>ПОСТАНОВЛЕНИЕ</w:t>
            </w:r>
            <w:r w:rsidRPr="000A18E7">
              <w:rPr>
                <w:rFonts w:ascii="Georgia" w:eastAsia="Times New Roman" w:hAnsi="Georgia" w:cs="Times New Roman"/>
                <w:b/>
                <w:sz w:val="28"/>
                <w:szCs w:val="28"/>
                <w:lang w:eastAsia="ru-RU"/>
              </w:rPr>
              <w:t xml:space="preserve">  </w:t>
            </w:r>
          </w:p>
        </w:tc>
      </w:tr>
      <w:tr w:rsidR="000A18E7" w:rsidRPr="000A18E7" w:rsidTr="000A18E7">
        <w:trPr>
          <w:trHeight w:val="457"/>
        </w:trPr>
        <w:tc>
          <w:tcPr>
            <w:tcW w:w="245" w:type="dxa"/>
            <w:vAlign w:val="bottom"/>
          </w:tcPr>
          <w:p w:rsidR="000A18E7" w:rsidRPr="000A18E7" w:rsidRDefault="000A18E7" w:rsidP="000A18E7">
            <w:pPr>
              <w:spacing w:after="0" w:line="240" w:lineRule="auto"/>
              <w:jc w:val="right"/>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634" w:type="dxa"/>
            <w:tcBorders>
              <w:top w:val="nil"/>
              <w:left w:val="nil"/>
              <w:bottom w:val="single" w:sz="4" w:space="0" w:color="auto"/>
              <w:right w:val="nil"/>
            </w:tcBorders>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p>
        </w:tc>
        <w:tc>
          <w:tcPr>
            <w:tcW w:w="245" w:type="dxa"/>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nil"/>
            </w:tcBorders>
            <w:vAlign w:val="bottom"/>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tc>
        <w:tc>
          <w:tcPr>
            <w:tcW w:w="382" w:type="dxa"/>
            <w:vAlign w:val="bottom"/>
          </w:tcPr>
          <w:p w:rsidR="000A18E7" w:rsidRPr="000A18E7" w:rsidRDefault="000A18E7" w:rsidP="000A18E7">
            <w:pPr>
              <w:spacing w:after="0" w:line="240" w:lineRule="auto"/>
              <w:ind w:right="-108"/>
              <w:jc w:val="right"/>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20</w:t>
            </w:r>
          </w:p>
        </w:tc>
        <w:tc>
          <w:tcPr>
            <w:tcW w:w="257" w:type="dxa"/>
            <w:tcMar>
              <w:top w:w="0" w:type="dxa"/>
              <w:left w:w="0" w:type="dxa"/>
              <w:bottom w:w="0" w:type="dxa"/>
              <w:right w:w="0" w:type="dxa"/>
            </w:tcMar>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 xml:space="preserve">22   </w:t>
            </w:r>
          </w:p>
        </w:tc>
        <w:tc>
          <w:tcPr>
            <w:tcW w:w="266" w:type="dxa"/>
            <w:tcMar>
              <w:top w:w="0" w:type="dxa"/>
              <w:left w:w="0" w:type="dxa"/>
              <w:bottom w:w="0" w:type="dxa"/>
              <w:right w:w="0" w:type="dxa"/>
            </w:tcMar>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 xml:space="preserve">  г.</w:t>
            </w:r>
          </w:p>
        </w:tc>
        <w:tc>
          <w:tcPr>
            <w:tcW w:w="4061" w:type="dxa"/>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p>
        </w:tc>
        <w:tc>
          <w:tcPr>
            <w:tcW w:w="463" w:type="dxa"/>
            <w:vAlign w:val="bottom"/>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925" w:type="dxa"/>
            <w:tcBorders>
              <w:top w:val="nil"/>
              <w:left w:val="nil"/>
              <w:bottom w:val="single" w:sz="4" w:space="0" w:color="auto"/>
              <w:right w:val="nil"/>
            </w:tcBorders>
            <w:vAlign w:val="bottom"/>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tc>
      </w:tr>
      <w:tr w:rsidR="000A18E7" w:rsidRPr="000A18E7" w:rsidTr="000A18E7">
        <w:trPr>
          <w:trHeight w:val="350"/>
        </w:trPr>
        <w:tc>
          <w:tcPr>
            <w:tcW w:w="10031" w:type="dxa"/>
            <w:gridSpan w:val="10"/>
            <w:tcMar>
              <w:top w:w="227" w:type="dxa"/>
              <w:left w:w="108" w:type="dxa"/>
              <w:bottom w:w="0" w:type="dxa"/>
              <w:right w:w="108" w:type="dxa"/>
            </w:tcMar>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пгт. Приобье</w:t>
            </w:r>
          </w:p>
        </w:tc>
      </w:tr>
    </w:tbl>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 xml:space="preserve">Об утверждении административного регламента </w:t>
      </w: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по предоставлению муниципальной услуги</w:t>
      </w: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w:t>
      </w:r>
      <w:r w:rsidRPr="000A18E7">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0A18E7" w:rsidRPr="000A18E7" w:rsidRDefault="000A18E7" w:rsidP="000A18E7">
      <w:pPr>
        <w:spacing w:after="0" w:line="240" w:lineRule="auto"/>
        <w:jc w:val="both"/>
        <w:rPr>
          <w:rFonts w:ascii="Times New Roman" w:eastAsia="Times New Roman" w:hAnsi="Times New Roman" w:cs="Times New Roman"/>
          <w:sz w:val="28"/>
          <w:szCs w:val="28"/>
          <w:lang w:eastAsia="ru-RU"/>
        </w:rPr>
      </w:pPr>
    </w:p>
    <w:p w:rsidR="000A18E7" w:rsidRPr="000A18E7" w:rsidRDefault="000A18E7" w:rsidP="000A18E7">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Cs/>
          <w:sz w:val="24"/>
          <w:szCs w:val="24"/>
          <w:lang w:eastAsia="ru-RU"/>
        </w:rPr>
        <w:t>В соответствии Жилищным Кодексом Российской Федерации, Федеральным Законом от 27.07.2010 года № 210-ФЗ «Об организации предоставления государственных и муниципальных услуг»:</w:t>
      </w:r>
      <w:r w:rsidRPr="000A18E7">
        <w:rPr>
          <w:rFonts w:ascii="Times New Roman" w:eastAsia="Times New Roman" w:hAnsi="Times New Roman" w:cs="Times New Roman"/>
          <w:b/>
          <w:bCs/>
          <w:sz w:val="24"/>
          <w:szCs w:val="24"/>
          <w:lang w:eastAsia="ru-RU"/>
        </w:rPr>
        <w:t xml:space="preserve">  </w:t>
      </w:r>
    </w:p>
    <w:p w:rsidR="000A18E7" w:rsidRPr="000A18E7" w:rsidRDefault="000A18E7" w:rsidP="000A18E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w:t>
      </w:r>
      <w:r w:rsidRPr="000A18E7">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Pr="000A18E7">
        <w:rPr>
          <w:rFonts w:ascii="Times New Roman" w:eastAsia="Times New Roman" w:hAnsi="Times New Roman" w:cs="Times New Roman"/>
          <w:bCs/>
          <w:sz w:val="24"/>
          <w:szCs w:val="24"/>
          <w:lang w:eastAsia="ru-RU"/>
        </w:rPr>
        <w:t>, согласно приложению.</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2.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3. Настоящее постановление вступает в силу со дня его обнародования.</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0A18E7" w:rsidRPr="000A18E7" w:rsidRDefault="000A18E7" w:rsidP="000A18E7">
      <w:pPr>
        <w:autoSpaceDE w:val="0"/>
        <w:spacing w:after="0" w:line="240" w:lineRule="auto"/>
        <w:jc w:val="both"/>
        <w:rPr>
          <w:rFonts w:ascii="Times New Roman" w:eastAsia="Times New Roman" w:hAnsi="Times New Roman" w:cs="Times New Roman"/>
          <w:bCs/>
          <w:sz w:val="28"/>
          <w:szCs w:val="28"/>
          <w:lang w:eastAsia="ru-RU"/>
        </w:rPr>
      </w:pPr>
    </w:p>
    <w:p w:rsidR="000A18E7" w:rsidRDefault="000A18E7" w:rsidP="000A18E7">
      <w:pPr>
        <w:autoSpaceDE w:val="0"/>
        <w:spacing w:after="0" w:line="240" w:lineRule="auto"/>
        <w:jc w:val="both"/>
        <w:rPr>
          <w:rFonts w:ascii="Times New Roman" w:eastAsia="Times New Roman" w:hAnsi="Times New Roman" w:cs="Times New Roman"/>
          <w:bCs/>
          <w:sz w:val="28"/>
          <w:szCs w:val="28"/>
          <w:lang w:eastAsia="ru-RU"/>
        </w:rPr>
      </w:pPr>
    </w:p>
    <w:p w:rsidR="00C60DFC" w:rsidRDefault="00C60DFC" w:rsidP="000A18E7">
      <w:pPr>
        <w:autoSpaceDE w:val="0"/>
        <w:spacing w:after="0" w:line="240" w:lineRule="auto"/>
        <w:jc w:val="both"/>
        <w:rPr>
          <w:rFonts w:ascii="Times New Roman" w:eastAsia="Times New Roman" w:hAnsi="Times New Roman" w:cs="Times New Roman"/>
          <w:bCs/>
          <w:sz w:val="28"/>
          <w:szCs w:val="28"/>
          <w:lang w:eastAsia="ru-RU"/>
        </w:rPr>
      </w:pPr>
    </w:p>
    <w:p w:rsidR="00C60DFC" w:rsidRDefault="00C60DFC" w:rsidP="000A18E7">
      <w:pPr>
        <w:autoSpaceDE w:val="0"/>
        <w:spacing w:after="0" w:line="240" w:lineRule="auto"/>
        <w:jc w:val="both"/>
        <w:rPr>
          <w:rFonts w:ascii="Times New Roman" w:eastAsia="Times New Roman" w:hAnsi="Times New Roman" w:cs="Times New Roman"/>
          <w:bCs/>
          <w:sz w:val="28"/>
          <w:szCs w:val="28"/>
          <w:lang w:eastAsia="ru-RU"/>
        </w:rPr>
      </w:pPr>
    </w:p>
    <w:p w:rsidR="00C60DFC" w:rsidRPr="000A18E7" w:rsidRDefault="00C60DFC" w:rsidP="000A18E7">
      <w:pPr>
        <w:autoSpaceDE w:val="0"/>
        <w:spacing w:after="0" w:line="240" w:lineRule="auto"/>
        <w:jc w:val="both"/>
        <w:rPr>
          <w:rFonts w:ascii="Times New Roman" w:eastAsia="Times New Roman" w:hAnsi="Times New Roman" w:cs="Times New Roman"/>
          <w:bCs/>
          <w:sz w:val="28"/>
          <w:szCs w:val="28"/>
          <w:lang w:eastAsia="ru-RU"/>
        </w:rPr>
      </w:pPr>
    </w:p>
    <w:p w:rsidR="000A18E7" w:rsidRPr="000A18E7" w:rsidRDefault="000A18E7" w:rsidP="000A18E7">
      <w:pPr>
        <w:spacing w:after="0" w:line="240" w:lineRule="auto"/>
        <w:jc w:val="both"/>
        <w:rPr>
          <w:rFonts w:ascii="Times New Roman" w:eastAsia="Times New Roman" w:hAnsi="Times New Roman" w:cs="Times New Roman"/>
          <w:bCs/>
          <w:sz w:val="28"/>
          <w:szCs w:val="28"/>
          <w:lang w:eastAsia="ru-RU"/>
        </w:rPr>
      </w:pPr>
      <w:r w:rsidRPr="000A18E7">
        <w:rPr>
          <w:rFonts w:ascii="Times New Roman" w:eastAsia="Times New Roman" w:hAnsi="Times New Roman" w:cs="Times New Roman"/>
          <w:sz w:val="24"/>
          <w:szCs w:val="24"/>
          <w:lang w:eastAsia="ru-RU"/>
        </w:rPr>
        <w:t xml:space="preserve">   </w:t>
      </w:r>
      <w:r w:rsidRPr="000A18E7">
        <w:rPr>
          <w:rFonts w:ascii="Times New Roman" w:eastAsia="Times New Roman" w:hAnsi="Times New Roman" w:cs="Times New Roman"/>
          <w:sz w:val="24"/>
          <w:szCs w:val="24"/>
          <w:lang w:eastAsia="ru-RU"/>
        </w:rPr>
        <w:tab/>
        <w:t xml:space="preserve">  Глава городского поселения Приобье                                                    Е.Ю. Ермаков</w:t>
      </w: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Default="000A18E7"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Pr="000A18E7" w:rsidRDefault="00C60DFC"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Default="000A18E7" w:rsidP="000A18E7">
      <w:pPr>
        <w:spacing w:after="0" w:line="240" w:lineRule="auto"/>
        <w:jc w:val="both"/>
        <w:rPr>
          <w:rFonts w:ascii="Times New Roman" w:eastAsia="Times New Roman" w:hAnsi="Times New Roman" w:cs="Times New Roman"/>
          <w:sz w:val="24"/>
          <w:szCs w:val="24"/>
          <w:lang w:eastAsia="ru-RU"/>
        </w:rPr>
      </w:pPr>
    </w:p>
    <w:p w:rsidR="00C60DFC" w:rsidRPr="000A18E7" w:rsidRDefault="00C60DFC"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lastRenderedPageBreak/>
        <w:t xml:space="preserve">Приложение </w:t>
      </w: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t xml:space="preserve">к постановлению администрации </w:t>
      </w: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bCs/>
          <w:sz w:val="28"/>
          <w:szCs w:val="28"/>
          <w:lang w:eastAsia="ar-SA"/>
        </w:rPr>
      </w:pPr>
      <w:r w:rsidRPr="000A18E7">
        <w:rPr>
          <w:rFonts w:ascii="Times New Roman" w:eastAsia="Times New Roman" w:hAnsi="Times New Roman" w:cs="Times New Roman"/>
          <w:sz w:val="24"/>
          <w:szCs w:val="24"/>
          <w:lang w:eastAsia="ar-SA"/>
        </w:rPr>
        <w:t xml:space="preserve">городского поселения Приобье </w:t>
      </w:r>
    </w:p>
    <w:p w:rsidR="000A18E7" w:rsidRPr="00C60DFC" w:rsidRDefault="00C60DFC" w:rsidP="000A18E7">
      <w:pPr>
        <w:suppressAutoHyphens/>
        <w:spacing w:after="0" w:line="240" w:lineRule="auto"/>
        <w:ind w:left="5387" w:right="-5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   »_______</w:t>
      </w:r>
      <w:r w:rsidR="000A18E7" w:rsidRPr="00C60DFC">
        <w:rPr>
          <w:rFonts w:ascii="Times New Roman" w:eastAsia="Times New Roman" w:hAnsi="Times New Roman" w:cs="Times New Roman"/>
          <w:sz w:val="24"/>
          <w:szCs w:val="24"/>
          <w:lang w:eastAsia="ar-SA"/>
        </w:rPr>
        <w:t>__</w:t>
      </w:r>
      <w:r w:rsidRPr="00C60DFC">
        <w:rPr>
          <w:rFonts w:ascii="Times New Roman" w:eastAsia="Times New Roman" w:hAnsi="Times New Roman" w:cs="Times New Roman"/>
          <w:sz w:val="24"/>
          <w:szCs w:val="24"/>
          <w:lang w:eastAsia="ar-SA"/>
        </w:rPr>
        <w:t xml:space="preserve">2022г.  </w:t>
      </w:r>
      <w:r>
        <w:rPr>
          <w:rFonts w:ascii="Times New Roman" w:eastAsia="Times New Roman" w:hAnsi="Times New Roman" w:cs="Times New Roman"/>
          <w:sz w:val="24"/>
          <w:szCs w:val="24"/>
          <w:lang w:eastAsia="ar-SA"/>
        </w:rPr>
        <w:t xml:space="preserve">№ </w:t>
      </w:r>
      <w:r w:rsidR="000A18E7" w:rsidRPr="00C60DFC">
        <w:rPr>
          <w:rFonts w:ascii="Times New Roman" w:eastAsia="Times New Roman" w:hAnsi="Times New Roman" w:cs="Times New Roman"/>
          <w:sz w:val="24"/>
          <w:szCs w:val="24"/>
          <w:lang w:eastAsia="ar-SA"/>
        </w:rPr>
        <w:t>___</w:t>
      </w:r>
    </w:p>
    <w:p w:rsidR="000A18E7" w:rsidRPr="000A18E7" w:rsidRDefault="000A18E7" w:rsidP="000A18E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 xml:space="preserve">АДМИНИСТРАТИВНЫЙ РЕГЛАМЕНТ </w:t>
      </w: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 xml:space="preserve">предоставления муниципальной услуги </w:t>
      </w: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«Предоставление жилого помещения по договору социального найма»</w:t>
      </w:r>
      <w:bookmarkStart w:id="0" w:name="sub_102"/>
    </w:p>
    <w:p w:rsidR="000A18E7" w:rsidRPr="000A18E7" w:rsidRDefault="000A18E7" w:rsidP="000A18E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 Общие положения</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Предмет регулирования Административного регламента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администрации городского поселения Приобье.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Круг Заявителей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Требования к порядку информирования о предоставлении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1.4.  Информирование о порядке предоставления муниципальной услуги осуществляется: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1)</w:t>
      </w:r>
      <w:r w:rsidRPr="000A18E7">
        <w:rPr>
          <w:rFonts w:ascii="Times New Roman CYR" w:eastAsia="Times New Roman" w:hAnsi="Times New Roman CYR" w:cs="Times New Roman CYR"/>
          <w:sz w:val="24"/>
          <w:szCs w:val="24"/>
          <w:lang w:eastAsia="ru-RU"/>
        </w:rPr>
        <w:tab/>
        <w:t xml:space="preserve">непосредственно при личном </w:t>
      </w:r>
      <w:r w:rsidR="00E42206">
        <w:rPr>
          <w:rFonts w:ascii="Times New Roman CYR" w:eastAsia="Times New Roman" w:hAnsi="Times New Roman CYR" w:cs="Times New Roman CYR"/>
          <w:sz w:val="24"/>
          <w:szCs w:val="24"/>
          <w:lang w:eastAsia="ru-RU"/>
        </w:rPr>
        <w:t>приеме заявителя в администрацию</w:t>
      </w:r>
      <w:r w:rsidRPr="000A18E7">
        <w:rPr>
          <w:rFonts w:ascii="Times New Roman CYR" w:eastAsia="Times New Roman" w:hAnsi="Times New Roman CYR" w:cs="Times New Roman CYR"/>
          <w:sz w:val="24"/>
          <w:szCs w:val="24"/>
          <w:lang w:eastAsia="ru-RU"/>
        </w:rPr>
        <w:t xml:space="preserve"> городского поселения Приобье (далее- Уполномоченный орган) или многофункциональн</w:t>
      </w:r>
      <w:r w:rsidR="00E42206">
        <w:rPr>
          <w:rFonts w:ascii="Times New Roman CYR" w:eastAsia="Times New Roman" w:hAnsi="Times New Roman CYR" w:cs="Times New Roman CYR"/>
          <w:sz w:val="24"/>
          <w:szCs w:val="24"/>
          <w:lang w:eastAsia="ru-RU"/>
        </w:rPr>
        <w:t>ый центр</w:t>
      </w:r>
      <w:r w:rsidRPr="000A18E7">
        <w:rPr>
          <w:rFonts w:ascii="Times New Roman CYR" w:eastAsia="Times New Roman" w:hAnsi="Times New Roman CYR" w:cs="Times New Roman CYR"/>
          <w:sz w:val="24"/>
          <w:szCs w:val="24"/>
          <w:lang w:eastAsia="ru-RU"/>
        </w:rPr>
        <w:t xml:space="preserve"> предоставления государственных и муниципальных услуг (далее – многофункциональный центр);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Pr="000A18E7">
        <w:rPr>
          <w:rFonts w:ascii="Times New Roman CYR" w:eastAsia="Times New Roman" w:hAnsi="Times New Roman CYR" w:cs="Times New Roman CYR"/>
          <w:sz w:val="24"/>
          <w:szCs w:val="24"/>
          <w:lang w:eastAsia="ru-RU"/>
        </w:rPr>
        <w:tab/>
        <w:t xml:space="preserve">по телефону Уполномоченном органе или многофункциональном центре;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3)</w:t>
      </w:r>
      <w:r w:rsidRPr="000A18E7">
        <w:rPr>
          <w:rFonts w:ascii="Times New Roman CYR" w:eastAsia="Times New Roman" w:hAnsi="Times New Roman CYR" w:cs="Times New Roman CYR"/>
          <w:sz w:val="24"/>
          <w:szCs w:val="24"/>
          <w:lang w:eastAsia="ru-RU"/>
        </w:rPr>
        <w:tab/>
        <w:t xml:space="preserve">письменно, в том числе посредством электронной почты, факсимильной связи;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4)</w:t>
      </w:r>
      <w:r w:rsidRPr="000A18E7">
        <w:rPr>
          <w:rFonts w:ascii="Times New Roman CYR" w:eastAsia="Times New Roman" w:hAnsi="Times New Roman CYR" w:cs="Times New Roman CYR"/>
          <w:sz w:val="24"/>
          <w:szCs w:val="24"/>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 </w:t>
      </w:r>
      <w:r w:rsidRPr="000A18E7">
        <w:rPr>
          <w:rFonts w:ascii="Times New Roman CYR" w:eastAsia="Times New Roman" w:hAnsi="Times New Roman CYR" w:cs="Times New Roman CYR"/>
          <w:sz w:val="24"/>
          <w:szCs w:val="24"/>
          <w:lang w:eastAsia="ru-RU"/>
        </w:rPr>
        <w:tab/>
        <w:t xml:space="preserve">официальном </w:t>
      </w:r>
      <w:r w:rsidRPr="000A18E7">
        <w:rPr>
          <w:rFonts w:ascii="Times New Roman CYR" w:eastAsia="Times New Roman" w:hAnsi="Times New Roman CYR" w:cs="Times New Roman CYR"/>
          <w:sz w:val="24"/>
          <w:szCs w:val="24"/>
          <w:lang w:eastAsia="ru-RU"/>
        </w:rPr>
        <w:tab/>
        <w:t xml:space="preserve">сайте </w:t>
      </w:r>
      <w:r w:rsidRPr="000A18E7">
        <w:rPr>
          <w:rFonts w:ascii="Times New Roman CYR" w:eastAsia="Times New Roman" w:hAnsi="Times New Roman CYR" w:cs="Times New Roman CYR"/>
          <w:sz w:val="24"/>
          <w:szCs w:val="24"/>
          <w:lang w:eastAsia="ru-RU"/>
        </w:rPr>
        <w:tab/>
        <w:t xml:space="preserve">Уполномоченного </w:t>
      </w:r>
      <w:r w:rsidRPr="000A18E7">
        <w:rPr>
          <w:rFonts w:ascii="Times New Roman CYR" w:eastAsia="Times New Roman" w:hAnsi="Times New Roman CYR" w:cs="Times New Roman CYR"/>
          <w:sz w:val="24"/>
          <w:szCs w:val="24"/>
          <w:lang w:eastAsia="ru-RU"/>
        </w:rPr>
        <w:tab/>
        <w:t xml:space="preserve">органа (https://priobie.ru/); </w:t>
      </w:r>
    </w:p>
    <w:p w:rsidR="00C60DFC"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5)</w:t>
      </w:r>
      <w:r w:rsidRPr="000A18E7">
        <w:rPr>
          <w:rFonts w:ascii="Times New Roman CYR" w:eastAsia="Times New Roman" w:hAnsi="Times New Roman CYR" w:cs="Times New Roman CYR"/>
          <w:sz w:val="24"/>
          <w:szCs w:val="24"/>
          <w:lang w:eastAsia="ru-RU"/>
        </w:rPr>
        <w:tab/>
        <w:t>посредством размещения информации на информационных стендах</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Уполномоченного органа или многофункционального центра.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1.5. Информирование осуществляется по вопросам, касающимся:</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способов подачи заявления о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справочной информации о работе Уполномоченного органа (структурных подразделений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и сроков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изложить обращение в письменной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назначить другое время для консультаций.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Продолжительность информирования по телефону не должна превышать 10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Информирование осуществляется в соответствии с графиком приема граждан.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A18E7">
        <w:rPr>
          <w:rFonts w:ascii="Times New Roman CYR" w:eastAsia="Times New Roman" w:hAnsi="Times New Roman CYR" w:cs="Times New Roman CYR"/>
          <w:sz w:val="24"/>
          <w:szCs w:val="24"/>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0A18E7" w:rsidRPr="000A18E7" w:rsidRDefault="000A18E7" w:rsidP="00FC45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адрес официального сайта, а также э</w:t>
      </w:r>
      <w:r w:rsidR="00FC45A1">
        <w:rPr>
          <w:rFonts w:ascii="Times New Roman CYR" w:eastAsia="Times New Roman" w:hAnsi="Times New Roman CYR" w:cs="Times New Roman CYR"/>
          <w:sz w:val="24"/>
          <w:szCs w:val="24"/>
          <w:lang w:eastAsia="ru-RU"/>
        </w:rPr>
        <w:t xml:space="preserve">лектронной почты и (или) формы </w:t>
      </w:r>
      <w:r w:rsidRPr="000A18E7">
        <w:rPr>
          <w:rFonts w:ascii="Times New Roman CYR" w:eastAsia="Times New Roman" w:hAnsi="Times New Roman CYR" w:cs="Times New Roman CYR"/>
          <w:sz w:val="24"/>
          <w:szCs w:val="24"/>
          <w:lang w:eastAsia="ru-RU"/>
        </w:rPr>
        <w:t xml:space="preserve">обратной связи Уполномоченного органа в сети «Интернет». </w:t>
      </w:r>
    </w:p>
    <w:p w:rsidR="00FC45A1" w:rsidRDefault="00FC45A1"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II. Стандарт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Наименование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 Муниципальная услуга «Предоставление жилого помещения по договору социального найма».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ru-RU"/>
        </w:rPr>
      </w:pPr>
      <w:r w:rsidRPr="000A18E7">
        <w:rPr>
          <w:rFonts w:ascii="Times New Roman" w:eastAsia="Times New Roman" w:hAnsi="Times New Roman" w:cs="Times New Roman"/>
          <w:b/>
          <w:bCs/>
          <w:color w:val="000000"/>
          <w:sz w:val="24"/>
          <w:szCs w:val="24"/>
          <w:lang w:eastAsia="ru-RU"/>
        </w:rPr>
        <w:t xml:space="preserve">Наименование органа местного самоуправления (организации), </w:t>
      </w:r>
    </w:p>
    <w:p w:rsidR="000A18E7" w:rsidRPr="000A18E7" w:rsidRDefault="000A18E7" w:rsidP="000A18E7">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ru-RU"/>
        </w:rPr>
      </w:pPr>
      <w:r w:rsidRPr="000A18E7">
        <w:rPr>
          <w:rFonts w:ascii="Times New Roman" w:eastAsia="Times New Roman" w:hAnsi="Times New Roman" w:cs="Times New Roman"/>
          <w:b/>
          <w:bCs/>
          <w:color w:val="000000"/>
          <w:sz w:val="24"/>
          <w:szCs w:val="24"/>
          <w:lang w:eastAsia="ru-RU"/>
        </w:rPr>
        <w:t>предоставляющего муниципальную услугу</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2.2. Муниципальная услуга предоставляется Уполномоченным органом – администрацией городского поселения Приобье.</w:t>
      </w:r>
    </w:p>
    <w:p w:rsidR="000A18E7" w:rsidRPr="000A18E7" w:rsidRDefault="00C60DFC" w:rsidP="000A18E7">
      <w:pPr>
        <w:spacing w:after="0" w:line="240" w:lineRule="auto"/>
        <w:ind w:firstLine="57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0A18E7" w:rsidRPr="000A18E7">
        <w:rPr>
          <w:rFonts w:ascii="Times New Roman CYR" w:eastAsia="Times New Roman" w:hAnsi="Times New Roman CYR" w:cs="Times New Roman CYR"/>
          <w:sz w:val="24"/>
          <w:szCs w:val="24"/>
          <w:lang w:eastAsia="ru-RU"/>
        </w:rPr>
        <w:t xml:space="preserve">2.3. При </w:t>
      </w:r>
      <w:r w:rsidR="00FC45A1">
        <w:rPr>
          <w:rFonts w:ascii="Times New Roman CYR" w:eastAsia="Times New Roman" w:hAnsi="Times New Roman CYR" w:cs="Times New Roman CYR"/>
          <w:sz w:val="24"/>
          <w:szCs w:val="24"/>
          <w:lang w:eastAsia="ru-RU"/>
        </w:rPr>
        <w:t>предоставлении муниципальной</w:t>
      </w:r>
      <w:r w:rsidR="000A18E7" w:rsidRPr="000A18E7">
        <w:rPr>
          <w:rFonts w:ascii="Times New Roman CYR" w:eastAsia="Times New Roman" w:hAnsi="Times New Roman CYR" w:cs="Times New Roman CYR"/>
          <w:sz w:val="24"/>
          <w:szCs w:val="24"/>
          <w:lang w:eastAsia="ru-RU"/>
        </w:rPr>
        <w:t xml:space="preserve"> услуги Уполномоченный орган взаимодействует 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w:t>
      </w:r>
      <w:r w:rsidRPr="000A18E7">
        <w:rPr>
          <w:rFonts w:ascii="Times New Roman CYR" w:eastAsia="Times New Roman" w:hAnsi="Times New Roman CYR" w:cs="Times New Roman CYR"/>
          <w:sz w:val="24"/>
          <w:szCs w:val="24"/>
          <w:lang w:eastAsia="ru-RU"/>
        </w:rPr>
        <w:lastRenderedPageBreak/>
        <w:t xml:space="preserve">жительства.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2.3.3. Пенсионным Фондом Российской Федерации в части проверки соответствия фамильно-именной группы, даты рождения, СНИЛС.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A72C41"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Результат</w:t>
      </w:r>
      <w:r w:rsidR="000A18E7" w:rsidRPr="000A18E7">
        <w:rPr>
          <w:rFonts w:ascii="Times New Roman CYR" w:eastAsia="Times New Roman" w:hAnsi="Times New Roman CYR" w:cs="Times New Roman CYR"/>
          <w:b/>
          <w:sz w:val="24"/>
          <w:szCs w:val="24"/>
          <w:lang w:eastAsia="ru-RU"/>
        </w:rPr>
        <w:t xml:space="preserve">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 Результатом предоставления муниципальной услуги является: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2.5.1. Решение о предоставлении муниципальной услуги по форме, согласно Приложению № 1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2.5.2 Проект Договора социального найма жилого помещения, согласно Приложению № 5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2.5.3. Решение об отказе в предоставлении муниципальной услуги по форме, согласно Приложению № 3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FC45A1" w:rsidRDefault="00FC45A1"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C60DFC" w:rsidRDefault="000A18E7" w:rsidP="00C60DF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Нормативные правовые акты, регулирующие </w:t>
      </w:r>
    </w:p>
    <w:p w:rsidR="000A18E7" w:rsidRPr="000A18E7" w:rsidRDefault="000A18E7" w:rsidP="00C60DF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предоставление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A72C41">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Исчерпывающий перечень документов и сведений, необходимых в соответствии с </w:t>
      </w:r>
      <w:r w:rsidR="00A72C41">
        <w:rPr>
          <w:rFonts w:ascii="Times New Roman CYR" w:eastAsia="Times New Roman" w:hAnsi="Times New Roman CYR" w:cs="Times New Roman CYR"/>
          <w:b/>
          <w:sz w:val="24"/>
          <w:szCs w:val="24"/>
          <w:lang w:eastAsia="ru-RU"/>
        </w:rPr>
        <w:t xml:space="preserve">законодательством или иными </w:t>
      </w:r>
      <w:r w:rsidRPr="000A18E7">
        <w:rPr>
          <w:rFonts w:ascii="Times New Roman CYR" w:eastAsia="Times New Roman" w:hAnsi="Times New Roman CYR" w:cs="Times New Roman CYR"/>
          <w:b/>
          <w:sz w:val="24"/>
          <w:szCs w:val="24"/>
          <w:lang w:eastAsia="ru-RU"/>
        </w:rPr>
        <w:t>нормативными правовыми актами для предоставления муниципальной услуги и услуг, которые являются необходимыми и об</w:t>
      </w:r>
      <w:r w:rsidR="00A72C41">
        <w:rPr>
          <w:rFonts w:ascii="Times New Roman CYR" w:eastAsia="Times New Roman" w:hAnsi="Times New Roman CYR" w:cs="Times New Roman CYR"/>
          <w:b/>
          <w:sz w:val="24"/>
          <w:szCs w:val="24"/>
          <w:lang w:eastAsia="ru-RU"/>
        </w:rPr>
        <w:t xml:space="preserve">язательными для предоставления </w:t>
      </w:r>
      <w:r w:rsidRPr="000A18E7">
        <w:rPr>
          <w:rFonts w:ascii="Times New Roman CYR" w:eastAsia="Times New Roman" w:hAnsi="Times New Roman CYR" w:cs="Times New Roman CYR"/>
          <w:b/>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представления</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 Для получения муниципальной услуги заявитель представляет: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2.8.1. Заявление о предоставлении муниципальной услуги по форме, согласно Приложению № 4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форме электронного документа в личном кабинете на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2.8.2. Документ, удостоверяющий личность заявителя, представителя.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0A18E7" w:rsidRPr="000A18E7" w:rsidRDefault="000A18E7" w:rsidP="00FC45A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2.8.3.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Документы, удостоверяющие личность членов семьи, достигших 14 летнего возраста.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2.8.4.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Документы, подтверждающие родство: свидетельство о рождении, свидетельство</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 о заключении брака, справка о заключении брака, свидетельство о расторжении брака, свидетельства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о государственной регистрации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актов гражданского состояния, выданные</w:t>
      </w:r>
    </w:p>
    <w:p w:rsidR="000A18E7" w:rsidRPr="000A18E7" w:rsidRDefault="000A18E7" w:rsidP="00FC45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w:t>
      </w:r>
      <w:r w:rsidRPr="000A18E7">
        <w:rPr>
          <w:rFonts w:ascii="Times New Roman CYR" w:eastAsia="Times New Roman" w:hAnsi="Times New Roman CYR" w:cs="Times New Roman CYR"/>
          <w:sz w:val="24"/>
          <w:szCs w:val="24"/>
          <w:lang w:eastAsia="ru-RU"/>
        </w:rPr>
        <w:lastRenderedPageBreak/>
        <w:t xml:space="preserve">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w:t>
      </w:r>
    </w:p>
    <w:p w:rsidR="000A18E7" w:rsidRPr="000A18E7" w:rsidRDefault="000A18E7" w:rsidP="000A18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 муниципальной услуги, которые находятся в распоряжении государственных органов, органов местного самоуправления и иных органов,</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участвующих в предоставлении государственных или муниципальных услуг</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2.10.1. Сведения из Единого государственного реестра записей актов гражданского состояния о рождении, о заключении брака;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2.10.2. Проверка соответствия фамильно-именной группы, даты рождения, пола и СНИЛС;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2.10.3. Сведения, подтверждающие действительность паспорта гражданина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0A18E7" w:rsidRPr="000A18E7" w:rsidRDefault="000A18E7" w:rsidP="0027650B">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2.10.5. Сведения из Единого государственного реестра индивидуальных предпринимателей.</w:t>
      </w:r>
      <w:r w:rsidR="0027650B">
        <w:rPr>
          <w:rFonts w:ascii="Times New Roman CYR" w:eastAsia="Times New Roman" w:hAnsi="Times New Roman CYR" w:cs="Times New Roman CYR"/>
          <w:sz w:val="24"/>
          <w:szCs w:val="24"/>
          <w:lang w:eastAsia="ru-RU"/>
        </w:rPr>
        <w:t xml:space="preserve"> </w:t>
      </w:r>
    </w:p>
    <w:p w:rsidR="0027650B" w:rsidRDefault="0027650B"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 При предоставлении муниципальной услуги запрещается требовать от заявителя: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городского поселения Приобье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C45A1" w:rsidRDefault="000A18E7" w:rsidP="00C60D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2.11.3. Представления документов и информации, отсутствие и (или) недостоверность </w:t>
      </w:r>
    </w:p>
    <w:p w:rsidR="000A18E7" w:rsidRPr="000A18E7" w:rsidRDefault="000A18E7" w:rsidP="00FC45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A18E7">
        <w:rPr>
          <w:rFonts w:ascii="Times New Roman CYR" w:eastAsia="Times New Roman" w:hAnsi="Times New Roman CYR" w:cs="Times New Roman CYR"/>
          <w:sz w:val="24"/>
          <w:szCs w:val="24"/>
          <w:lang w:eastAsia="ru-RU"/>
        </w:rPr>
        <w:lastRenderedPageBreak/>
        <w:t xml:space="preserve">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2.12.2. Неполное заполнение обязательных полей в форме запроса о предоставлении услуги (недостоверное, неправильное).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2.12.3. Представление неполного комплекта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A18E7" w:rsidRPr="000A18E7" w:rsidRDefault="000A18E7"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2.12.8. Заявление подано лицом, не имеющим полномочий представлять интересы заявителя.</w:t>
      </w:r>
      <w:r w:rsidR="0027650B">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оснований для приостановления или отказа в предоставлении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 Основаниями для отказа в предоставлении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2.13.1. Документы (сведения), представленные заявителем, противоречат документам (сведениям), полученным в рамках межведомственного взаимодействия. </w:t>
      </w:r>
    </w:p>
    <w:p w:rsid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2.13.2. Представленными документами и сведениями не подтверждается право гражданина в предоставлении жилого помещения. </w:t>
      </w:r>
    </w:p>
    <w:p w:rsidR="0027650B" w:rsidRPr="0027650B" w:rsidRDefault="0027650B"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2.13.3. </w:t>
      </w:r>
      <w:r w:rsidRPr="0027650B">
        <w:rPr>
          <w:rFonts w:ascii="Times New Roman CYR" w:eastAsia="Times New Roman" w:hAnsi="Times New Roman CYR" w:cs="Times New Roman CYR"/>
          <w:sz w:val="24"/>
          <w:szCs w:val="24"/>
          <w:lang w:eastAsia="ru-RU"/>
        </w:rPr>
        <w:t>Отсутствие у членов семьи места жительства на территории субъекта Российской Федерации</w:t>
      </w:r>
    </w:p>
    <w:p w:rsidR="0027650B" w:rsidRPr="000A18E7" w:rsidRDefault="0027650B"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2.13.4. </w:t>
      </w:r>
      <w:r w:rsidRPr="0027650B">
        <w:rPr>
          <w:rFonts w:ascii="Times New Roman CYR" w:eastAsia="Times New Roman" w:hAnsi="Times New Roman CYR" w:cs="Times New Roman CYR"/>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2.14 Оснований для приостановления предоставления муниципальной услуги</w:t>
      </w:r>
      <w:r w:rsidR="00C60DFC">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lastRenderedPageBreak/>
        <w:t xml:space="preserve">законодательством Российской Федерации не предусмотрено. </w:t>
      </w:r>
    </w:p>
    <w:p w:rsidR="000A18E7" w:rsidRPr="000A18E7" w:rsidRDefault="000A18E7" w:rsidP="00E025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E025E5">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2.15</w:t>
      </w:r>
      <w:r w:rsidR="000A18E7" w:rsidRPr="000A18E7">
        <w:rPr>
          <w:rFonts w:ascii="Times New Roman CYR" w:eastAsia="Times New Roman" w:hAnsi="Times New Roman CYR" w:cs="Times New Roman CYR"/>
          <w:sz w:val="24"/>
          <w:szCs w:val="24"/>
          <w:lang w:eastAsia="ru-RU"/>
        </w:rPr>
        <w:t xml:space="preserve">. Предоставление муниципальной услуги осуществляется бесплатно. </w:t>
      </w:r>
    </w:p>
    <w:p w:rsidR="000A18E7" w:rsidRPr="000A18E7" w:rsidRDefault="000A18E7" w:rsidP="00E025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w:t>
      </w:r>
      <w:r w:rsidR="00E025E5">
        <w:rPr>
          <w:rFonts w:ascii="Times New Roman CYR" w:eastAsia="Times New Roman" w:hAnsi="Times New Roman CYR" w:cs="Times New Roman CYR"/>
          <w:sz w:val="24"/>
          <w:szCs w:val="24"/>
          <w:lang w:eastAsia="ru-RU"/>
        </w:rPr>
        <w:t>6</w:t>
      </w:r>
      <w:r w:rsidRPr="000A18E7">
        <w:rPr>
          <w:rFonts w:ascii="Times New Roman CYR" w:eastAsia="Times New Roman" w:hAnsi="Times New Roman CYR" w:cs="Times New Roman CYR"/>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Срок и порядок регистрации запроса заявителя о предоставлении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 в том числе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w:t>
      </w:r>
      <w:r w:rsidR="00E025E5">
        <w:rPr>
          <w:rFonts w:ascii="Times New Roman CYR" w:eastAsia="Times New Roman" w:hAnsi="Times New Roman CYR" w:cs="Times New Roman CYR"/>
          <w:sz w:val="24"/>
          <w:szCs w:val="24"/>
          <w:lang w:eastAsia="ru-RU"/>
        </w:rPr>
        <w:t>7</w:t>
      </w:r>
      <w:r w:rsidRPr="000A18E7">
        <w:rPr>
          <w:rFonts w:ascii="Times New Roman CYR" w:eastAsia="Times New Roman" w:hAnsi="Times New Roman CYR" w:cs="Times New Roman CYR"/>
          <w:sz w:val="24"/>
          <w:szCs w:val="24"/>
          <w:lang w:eastAsia="ru-RU"/>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Требования к помещениям,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в которых предоставляется муниципальная услуга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00E025E5">
        <w:rPr>
          <w:rFonts w:ascii="Times New Roman CYR" w:eastAsia="Times New Roman" w:hAnsi="Times New Roman CYR" w:cs="Times New Roman CYR"/>
          <w:sz w:val="24"/>
          <w:szCs w:val="24"/>
          <w:lang w:eastAsia="ru-RU"/>
        </w:rPr>
        <w:t>18</w:t>
      </w:r>
      <w:r w:rsidRPr="000A18E7">
        <w:rPr>
          <w:rFonts w:ascii="Times New Roman CYR" w:eastAsia="Times New Roman" w:hAnsi="Times New Roman CYR" w:cs="Times New Roman CYR"/>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наименование; </w:t>
      </w:r>
    </w:p>
    <w:p w:rsidR="00EB5D08"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местонахождение и юридический адрес; </w:t>
      </w:r>
    </w:p>
    <w:p w:rsidR="00EB5D08"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режим работы;</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график приема;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номера телефонов для справок.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Помещения, в которых предоставляется муниципальная услуга, оснащаются: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противопожарной системой и средствами пожаротушения;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системой оповещения о возникновении чрезвычайной ситуации;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средствами оказания первой медицинской помощи;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туалетными комнатами для посетителей.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Места приема Заявителей оборудуются информационными табличками (вывесками) с указанием: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номера кабинета и наименования отдела;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фамилии, имени и отчества (последнее – при наличии), должности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ответственного лица за прием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графика приема Заявителей.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предоставлении муниципальной услуги инвалидам обеспечиваются: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сопровождение инвалидов, имеющих стойкие расстройства функции зрения и самостоятельного передвижения;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31DF4"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дублирование необходимой для инвалидов звуковой и зрительной информации, 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также надписей, знаков и иной текстовой и графической информации знаками, выполненными рельефно-точечным шрифтом Брайля;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допуск сурдопереводчика и тифлосурдопереводчика;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A18E7" w:rsidRPr="000A18E7" w:rsidRDefault="000A18E7" w:rsidP="007E7D0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025E5" w:rsidRDefault="00E025E5"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Показатели доступности и качества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00E025E5">
        <w:rPr>
          <w:rFonts w:ascii="Times New Roman CYR" w:eastAsia="Times New Roman" w:hAnsi="Times New Roman CYR" w:cs="Times New Roman CYR"/>
          <w:sz w:val="24"/>
          <w:szCs w:val="24"/>
          <w:lang w:eastAsia="ru-RU"/>
        </w:rPr>
        <w:t>19</w:t>
      </w:r>
      <w:r w:rsidRPr="000A18E7">
        <w:rPr>
          <w:rFonts w:ascii="Times New Roman CYR" w:eastAsia="Times New Roman" w:hAnsi="Times New Roman CYR" w:cs="Times New Roman CYR"/>
          <w:sz w:val="24"/>
          <w:szCs w:val="24"/>
          <w:lang w:eastAsia="ru-RU"/>
        </w:rPr>
        <w:t xml:space="preserve">. Основными показателями доступности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w:t>
      </w:r>
      <w:r w:rsidRPr="000A18E7">
        <w:rPr>
          <w:rFonts w:ascii="Times New Roman CYR" w:eastAsia="Times New Roman" w:hAnsi="Times New Roman CYR" w:cs="Times New Roman CYR"/>
          <w:sz w:val="24"/>
          <w:szCs w:val="24"/>
          <w:lang w:eastAsia="ru-RU"/>
        </w:rPr>
        <w:tab/>
        <w:t xml:space="preserve">получения </w:t>
      </w:r>
      <w:r w:rsidRPr="000A18E7">
        <w:rPr>
          <w:rFonts w:ascii="Times New Roman CYR" w:eastAsia="Times New Roman" w:hAnsi="Times New Roman CYR" w:cs="Times New Roman CYR"/>
          <w:sz w:val="24"/>
          <w:szCs w:val="24"/>
          <w:lang w:eastAsia="ru-RU"/>
        </w:rPr>
        <w:tab/>
        <w:t xml:space="preserve">заявителем </w:t>
      </w:r>
      <w:r w:rsidRPr="000A18E7">
        <w:rPr>
          <w:rFonts w:ascii="Times New Roman CYR" w:eastAsia="Times New Roman" w:hAnsi="Times New Roman CYR" w:cs="Times New Roman CYR"/>
          <w:sz w:val="24"/>
          <w:szCs w:val="24"/>
          <w:lang w:eastAsia="ru-RU"/>
        </w:rPr>
        <w:tab/>
        <w:t xml:space="preserve">уведомлений </w:t>
      </w:r>
      <w:r w:rsidRPr="000A18E7">
        <w:rPr>
          <w:rFonts w:ascii="Times New Roman CYR" w:eastAsia="Times New Roman" w:hAnsi="Times New Roman CYR" w:cs="Times New Roman CYR"/>
          <w:sz w:val="24"/>
          <w:szCs w:val="24"/>
          <w:lang w:eastAsia="ru-RU"/>
        </w:rPr>
        <w:tab/>
        <w:t xml:space="preserve">о предоставлении муниципальной услуги с помощью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2.20</w:t>
      </w:r>
      <w:r w:rsidR="000A18E7" w:rsidRPr="000A18E7">
        <w:rPr>
          <w:rFonts w:ascii="Times New Roman CYR" w:eastAsia="Times New Roman" w:hAnsi="Times New Roman CYR" w:cs="Times New Roman CYR"/>
          <w:sz w:val="24"/>
          <w:szCs w:val="24"/>
          <w:lang w:eastAsia="ru-RU"/>
        </w:rPr>
        <w:t xml:space="preserve">. Основными показателями качества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минимально </w:t>
      </w:r>
      <w:r w:rsidRPr="000A18E7">
        <w:rPr>
          <w:rFonts w:ascii="Times New Roman CYR" w:eastAsia="Times New Roman" w:hAnsi="Times New Roman CYR" w:cs="Times New Roman CYR"/>
          <w:sz w:val="24"/>
          <w:szCs w:val="24"/>
          <w:lang w:eastAsia="ru-RU"/>
        </w:rPr>
        <w:tab/>
        <w:t xml:space="preserve">возможное </w:t>
      </w:r>
      <w:r w:rsidRPr="000A18E7">
        <w:rPr>
          <w:rFonts w:ascii="Times New Roman CYR" w:eastAsia="Times New Roman" w:hAnsi="Times New Roman CYR" w:cs="Times New Roman CYR"/>
          <w:sz w:val="24"/>
          <w:szCs w:val="24"/>
          <w:lang w:eastAsia="ru-RU"/>
        </w:rPr>
        <w:tab/>
        <w:t xml:space="preserve">количество </w:t>
      </w:r>
      <w:r w:rsidRPr="000A18E7">
        <w:rPr>
          <w:rFonts w:ascii="Times New Roman CYR" w:eastAsia="Times New Roman" w:hAnsi="Times New Roman CYR" w:cs="Times New Roman CYR"/>
          <w:sz w:val="24"/>
          <w:szCs w:val="24"/>
          <w:lang w:eastAsia="ru-RU"/>
        </w:rPr>
        <w:tab/>
        <w:t xml:space="preserve">взаимодействий гражданина с должностными лицами, участвующими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нарушений установленных сроков в процессе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2.2</w:t>
      </w:r>
      <w:r w:rsidR="00E025E5">
        <w:rPr>
          <w:rFonts w:ascii="Times New Roman CYR" w:eastAsia="Times New Roman" w:hAnsi="Times New Roman CYR" w:cs="Times New Roman CYR"/>
          <w:sz w:val="24"/>
          <w:szCs w:val="24"/>
          <w:lang w:eastAsia="ru-RU"/>
        </w:rPr>
        <w:t>1</w:t>
      </w:r>
      <w:r w:rsidRPr="000A18E7">
        <w:rPr>
          <w:rFonts w:ascii="Times New Roman CYR" w:eastAsia="Times New Roman" w:hAnsi="Times New Roman CYR" w:cs="Times New Roman CYR"/>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2.22</w:t>
      </w:r>
      <w:r w:rsidR="000A18E7" w:rsidRPr="000A18E7">
        <w:rPr>
          <w:rFonts w:ascii="Times New Roman CYR" w:eastAsia="Times New Roman" w:hAnsi="Times New Roman CYR" w:cs="Times New Roman CYR"/>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7E7D01">
        <w:rPr>
          <w:rFonts w:ascii="Times New Roman CYR" w:eastAsia="Times New Roman" w:hAnsi="Times New Roman CYR" w:cs="Times New Roman CYR"/>
          <w:sz w:val="24"/>
          <w:szCs w:val="24"/>
          <w:lang w:eastAsia="ru-RU"/>
        </w:rPr>
        <w:t>6.4</w:t>
      </w:r>
      <w:r w:rsidRPr="000A18E7">
        <w:rPr>
          <w:rFonts w:ascii="Times New Roman CYR" w:eastAsia="Times New Roman" w:hAnsi="Times New Roman CYR" w:cs="Times New Roman CYR"/>
          <w:sz w:val="24"/>
          <w:szCs w:val="24"/>
          <w:lang w:eastAsia="ru-RU"/>
        </w:rPr>
        <w:t xml:space="preserve"> настоящего </w:t>
      </w:r>
      <w:r w:rsidRPr="000A18E7">
        <w:rPr>
          <w:rFonts w:ascii="Times New Roman CYR" w:eastAsia="Times New Roman" w:hAnsi="Times New Roman CYR" w:cs="Times New Roman CYR"/>
          <w:sz w:val="24"/>
          <w:szCs w:val="24"/>
          <w:lang w:eastAsia="ru-RU"/>
        </w:rPr>
        <w:lastRenderedPageBreak/>
        <w:t xml:space="preserve">Административного регламента.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2.23</w:t>
      </w:r>
      <w:r w:rsidR="000A18E7" w:rsidRPr="000A18E7">
        <w:rPr>
          <w:rFonts w:ascii="Times New Roman CYR" w:eastAsia="Times New Roman" w:hAnsi="Times New Roman CYR" w:cs="Times New Roman CYR"/>
          <w:sz w:val="24"/>
          <w:szCs w:val="24"/>
          <w:lang w:eastAsia="ru-RU"/>
        </w:rPr>
        <w:t xml:space="preserve">. Электронные документы представляются в следующих форматах: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xml - для формализованных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xls, xlsx, ods - для документов, содержащих расчеты;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 zip, rar – для сжатых документов в один файл; </w:t>
      </w:r>
    </w:p>
    <w:p w:rsidR="000A18E7" w:rsidRPr="000A18E7" w:rsidRDefault="000A18E7" w:rsidP="007E7D0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е) sig – для открепленной усиленной</w:t>
      </w:r>
      <w:r w:rsidR="007E7D01">
        <w:rPr>
          <w:rFonts w:ascii="Times New Roman CYR" w:eastAsia="Times New Roman" w:hAnsi="Times New Roman CYR" w:cs="Times New Roman CYR"/>
          <w:sz w:val="24"/>
          <w:szCs w:val="24"/>
          <w:lang w:eastAsia="ru-RU"/>
        </w:rPr>
        <w:t xml:space="preserve"> квалифицированной электронной </w:t>
      </w:r>
      <w:r w:rsidRPr="000A18E7">
        <w:rPr>
          <w:rFonts w:ascii="Times New Roman CYR" w:eastAsia="Times New Roman" w:hAnsi="Times New Roman CYR" w:cs="Times New Roman CYR"/>
          <w:sz w:val="24"/>
          <w:szCs w:val="24"/>
          <w:lang w:eastAsia="ru-RU"/>
        </w:rPr>
        <w:t xml:space="preserve">подписи.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«черно-белый» (при отсутствии в документе графических изображений и (или) цветного текста);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сохранением всех аутентичных признаков подлинности, а именно: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графической подписи лица, печати, углового штампа бланка;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Электронные документы должны обеспечивать: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возможность идентифицировать документ и количество листов в документе;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Документы, подлежащие представлению в форматах xls, xlsx или ods, формируются в виде отдельного электронного документа.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особенности выполнения административных процедур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административных процедур</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 Предоставление муниципальной услуги включает в себя следующие административные процедуры: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проверка документов и регистрация заявления;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w:t>
      </w:r>
      <w:r w:rsidRPr="000A18E7">
        <w:rPr>
          <w:rFonts w:ascii="Times New Roman CYR" w:eastAsia="Times New Roman" w:hAnsi="Times New Roman CYR" w:cs="Times New Roman CYR"/>
          <w:sz w:val="24"/>
          <w:szCs w:val="24"/>
          <w:lang w:eastAsia="ru-RU"/>
        </w:rPr>
        <w:tab/>
        <w:t>свед</w:t>
      </w:r>
      <w:r w:rsidR="0039030F">
        <w:rPr>
          <w:rFonts w:ascii="Times New Roman CYR" w:eastAsia="Times New Roman" w:hAnsi="Times New Roman CYR" w:cs="Times New Roman CYR"/>
          <w:sz w:val="24"/>
          <w:szCs w:val="24"/>
          <w:lang w:eastAsia="ru-RU"/>
        </w:rPr>
        <w:t xml:space="preserve">ений </w:t>
      </w:r>
      <w:r w:rsidR="0039030F">
        <w:rPr>
          <w:rFonts w:ascii="Times New Roman CYR" w:eastAsia="Times New Roman" w:hAnsi="Times New Roman CYR" w:cs="Times New Roman CYR"/>
          <w:sz w:val="24"/>
          <w:szCs w:val="24"/>
          <w:lang w:eastAsia="ru-RU"/>
        </w:rPr>
        <w:tab/>
        <w:t xml:space="preserve">посредством </w:t>
      </w:r>
      <w:r w:rsidR="0039030F">
        <w:rPr>
          <w:rFonts w:ascii="Times New Roman CYR" w:eastAsia="Times New Roman" w:hAnsi="Times New Roman CYR" w:cs="Times New Roman CYR"/>
          <w:sz w:val="24"/>
          <w:szCs w:val="24"/>
          <w:lang w:eastAsia="ru-RU"/>
        </w:rPr>
        <w:tab/>
        <w:t xml:space="preserve">Федеральной </w:t>
      </w:r>
      <w:r w:rsidRPr="000A18E7">
        <w:rPr>
          <w:rFonts w:ascii="Times New Roman CYR" w:eastAsia="Times New Roman" w:hAnsi="Times New Roman CYR" w:cs="Times New Roman CYR"/>
          <w:sz w:val="24"/>
          <w:szCs w:val="24"/>
          <w:lang w:eastAsia="ru-RU"/>
        </w:rPr>
        <w:t xml:space="preserve">государственной информационной системы «Единая система межведомственного электронного взаимодействия» (далее – СМЭВ); </w:t>
      </w:r>
    </w:p>
    <w:p w:rsidR="0039030F"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рассмотрение документов и сведений; </w:t>
      </w:r>
    </w:p>
    <w:p w:rsidR="0039030F"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принятие решения;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выдача результата;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внесение результата муниципальной услуги в реестр юридически значимых записей.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3.2. При предоставлении муниципальной услуги в электронной форме заявителю обеспечиваются: </w:t>
      </w:r>
    </w:p>
    <w:p w:rsidR="000A18E7" w:rsidRPr="000A18E7" w:rsidRDefault="000A18E7" w:rsidP="000A18E7">
      <w:pPr>
        <w:widowControl w:val="0"/>
        <w:autoSpaceDE w:val="0"/>
        <w:autoSpaceDN w:val="0"/>
        <w:adjustRightInd w:val="0"/>
        <w:spacing w:after="0" w:line="240" w:lineRule="auto"/>
        <w:ind w:left="708" w:firstLine="12"/>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информации о порядке и сроках предоставления муниципальной услуги; формирование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получение результата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сведений о ходе рассмотрения заявления; </w:t>
      </w:r>
    </w:p>
    <w:p w:rsidR="000A18E7" w:rsidRPr="000A18E7" w:rsidRDefault="000A18E7" w:rsidP="0039030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осуществление </w:t>
      </w:r>
      <w:r w:rsidRPr="000A18E7">
        <w:rPr>
          <w:rFonts w:ascii="Times New Roman CYR" w:eastAsia="Times New Roman" w:hAnsi="Times New Roman CYR" w:cs="Times New Roman CYR"/>
          <w:sz w:val="24"/>
          <w:szCs w:val="24"/>
          <w:lang w:eastAsia="ru-RU"/>
        </w:rPr>
        <w:tab/>
        <w:t xml:space="preserve">оценки </w:t>
      </w:r>
      <w:r w:rsidRPr="000A18E7">
        <w:rPr>
          <w:rFonts w:ascii="Times New Roman CYR" w:eastAsia="Times New Roman" w:hAnsi="Times New Roman CYR" w:cs="Times New Roman CYR"/>
          <w:sz w:val="24"/>
          <w:szCs w:val="24"/>
          <w:lang w:eastAsia="ru-RU"/>
        </w:rPr>
        <w:tab/>
        <w:t xml:space="preserve">качества </w:t>
      </w:r>
      <w:r w:rsidRPr="000A18E7">
        <w:rPr>
          <w:rFonts w:ascii="Times New Roman CYR" w:eastAsia="Times New Roman" w:hAnsi="Times New Roman CYR" w:cs="Times New Roman CYR"/>
          <w:sz w:val="24"/>
          <w:szCs w:val="24"/>
          <w:lang w:eastAsia="ru-RU"/>
        </w:rPr>
        <w:tab/>
        <w:t>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Порядок осуществления административных процедур (действий) </w:t>
      </w:r>
    </w:p>
    <w:p w:rsidR="000A18E7" w:rsidRPr="0039030F" w:rsidRDefault="0039030F" w:rsidP="0039030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3.3. Формирование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формировании заявления заявителю обеспечивается: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возможность печати на бумажном носителе копии электронной формы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39030F" w:rsidRPr="000A18E7">
        <w:rPr>
          <w:rFonts w:ascii="Times New Roman CYR" w:eastAsia="Times New Roman" w:hAnsi="Times New Roman CYR" w:cs="Times New Roman CYR"/>
          <w:sz w:val="24"/>
          <w:szCs w:val="24"/>
          <w:lang w:eastAsia="ru-RU"/>
        </w:rPr>
        <w:t>предоставления муниципальной</w:t>
      </w:r>
      <w:r w:rsidRPr="000A18E7">
        <w:rPr>
          <w:rFonts w:ascii="Times New Roman CYR" w:eastAsia="Times New Roman" w:hAnsi="Times New Roman CYR" w:cs="Times New Roman CYR"/>
          <w:sz w:val="24"/>
          <w:szCs w:val="24"/>
          <w:lang w:eastAsia="ru-RU"/>
        </w:rPr>
        <w:t xml:space="preserve">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9030F">
        <w:rPr>
          <w:rFonts w:ascii="Times New Roman CYR" w:eastAsia="Times New Roman" w:hAnsi="Times New Roman CYR" w:cs="Times New Roman CYR"/>
          <w:sz w:val="24"/>
          <w:szCs w:val="24"/>
          <w:lang w:eastAsia="ru-RU"/>
        </w:rPr>
        <w:t xml:space="preserve">муниципальной </w:t>
      </w:r>
      <w:r w:rsidRPr="000A18E7">
        <w:rPr>
          <w:rFonts w:ascii="Times New Roman CYR" w:eastAsia="Times New Roman" w:hAnsi="Times New Roman CYR" w:cs="Times New Roman CYR"/>
          <w:sz w:val="24"/>
          <w:szCs w:val="24"/>
          <w:lang w:eastAsia="ru-RU"/>
        </w:rPr>
        <w:t xml:space="preserve">услуги (далее – ГИС).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Ответственное должностное лицо: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проверяет наличие электронных заявлений, поступивших с ЕПГУ, с периодом не реже 2 раз в день; </w:t>
      </w:r>
    </w:p>
    <w:p w:rsidR="000A18E7" w:rsidRPr="000A18E7" w:rsidRDefault="000A18E7" w:rsidP="000A18E7">
      <w:pPr>
        <w:widowControl w:val="0"/>
        <w:autoSpaceDE w:val="0"/>
        <w:autoSpaceDN w:val="0"/>
        <w:adjustRightInd w:val="0"/>
        <w:spacing w:after="0" w:line="240" w:lineRule="auto"/>
        <w:ind w:left="708" w:firstLine="12"/>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предоставлении муниципальной услуги в электронной форме заявителю направляется: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3.8. Оценка качества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A18E7" w:rsidRPr="000A18E7" w:rsidRDefault="000A18E7" w:rsidP="00C60D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исправления допущенных опечаток и ошибок в</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выданных в результате предоставления муниципальной услуги документах</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3.10. В случае выявления опечаток и ошибок заявитель вправе об</w:t>
      </w:r>
      <w:r w:rsidR="00E025E5">
        <w:rPr>
          <w:rFonts w:ascii="Times New Roman CYR" w:eastAsia="Times New Roman" w:hAnsi="Times New Roman CYR" w:cs="Times New Roman CYR"/>
          <w:sz w:val="24"/>
          <w:szCs w:val="24"/>
          <w:lang w:eastAsia="ru-RU"/>
        </w:rPr>
        <w:t>ратиться в Уполномоченный орган</w:t>
      </w:r>
      <w:r w:rsidRPr="000A18E7">
        <w:rPr>
          <w:rFonts w:ascii="Times New Roman CYR" w:eastAsia="Times New Roman" w:hAnsi="Times New Roman CYR" w:cs="Times New Roman CYR"/>
          <w:sz w:val="24"/>
          <w:szCs w:val="24"/>
          <w:lang w:eastAsia="ru-RU"/>
        </w:rPr>
        <w:t xml:space="preserve"> с заявлением с приложением документов, указанных в пункте 2.8.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E025E5" w:rsidRDefault="000A18E7" w:rsidP="00E025E5">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IV. Формы контроля за исполнением административного регламента</w:t>
      </w:r>
    </w:p>
    <w:p w:rsidR="0039030F" w:rsidRDefault="0039030F"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Текущий контроль осуществляется путем проведения проверок: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решений о предоставлении (об отказе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выявления и устранения нарушений прав граждан;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плановой проверке полноты и качества предоставления муниципальной услуги контролю подлежат: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соблюдение сроков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соблюдение положений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правильность </w:t>
      </w:r>
      <w:r w:rsidRPr="000A18E7">
        <w:rPr>
          <w:rFonts w:ascii="Times New Roman CYR" w:eastAsia="Times New Roman" w:hAnsi="Times New Roman CYR" w:cs="Times New Roman CYR"/>
          <w:sz w:val="24"/>
          <w:szCs w:val="24"/>
          <w:lang w:eastAsia="ru-RU"/>
        </w:rPr>
        <w:tab/>
        <w:t xml:space="preserve">и </w:t>
      </w:r>
      <w:r w:rsidRPr="000A18E7">
        <w:rPr>
          <w:rFonts w:ascii="Times New Roman CYR" w:eastAsia="Times New Roman" w:hAnsi="Times New Roman CYR" w:cs="Times New Roman CYR"/>
          <w:sz w:val="24"/>
          <w:szCs w:val="24"/>
          <w:lang w:eastAsia="ru-RU"/>
        </w:rPr>
        <w:tab/>
        <w:t xml:space="preserve">обоснованность </w:t>
      </w:r>
      <w:r w:rsidRPr="000A18E7">
        <w:rPr>
          <w:rFonts w:ascii="Times New Roman CYR" w:eastAsia="Times New Roman" w:hAnsi="Times New Roman CYR" w:cs="Times New Roman CYR"/>
          <w:sz w:val="24"/>
          <w:szCs w:val="24"/>
          <w:lang w:eastAsia="ru-RU"/>
        </w:rPr>
        <w:tab/>
        <w:t xml:space="preserve">принятого </w:t>
      </w:r>
      <w:r w:rsidRPr="000A18E7">
        <w:rPr>
          <w:rFonts w:ascii="Times New Roman CYR" w:eastAsia="Times New Roman" w:hAnsi="Times New Roman CYR" w:cs="Times New Roman CYR"/>
          <w:sz w:val="24"/>
          <w:szCs w:val="24"/>
          <w:lang w:eastAsia="ru-RU"/>
        </w:rPr>
        <w:tab/>
        <w:t xml:space="preserve">решения </w:t>
      </w:r>
      <w:r w:rsidRPr="000A18E7">
        <w:rPr>
          <w:rFonts w:ascii="Times New Roman CYR" w:eastAsia="Times New Roman" w:hAnsi="Times New Roman CYR" w:cs="Times New Roman CYR"/>
          <w:sz w:val="24"/>
          <w:szCs w:val="24"/>
          <w:lang w:eastAsia="ru-RU"/>
        </w:rPr>
        <w:tab/>
        <w:t xml:space="preserve">об </w:t>
      </w:r>
      <w:r w:rsidRPr="000A18E7">
        <w:rPr>
          <w:rFonts w:ascii="Times New Roman CYR" w:eastAsia="Times New Roman" w:hAnsi="Times New Roman CYR" w:cs="Times New Roman CYR"/>
          <w:sz w:val="24"/>
          <w:szCs w:val="24"/>
          <w:lang w:eastAsia="ru-RU"/>
        </w:rPr>
        <w:tab/>
        <w:t xml:space="preserve">отказе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Основанием для проведения внеплановых проверок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w:eastAsia="Times New Roman" w:hAnsi="Times New Roman" w:cs="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городского поселения Приобье;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0A18E7" w:rsidRPr="000A18E7">
        <w:rPr>
          <w:rFonts w:ascii="Times New Roman CYR" w:eastAsia="Times New Roman" w:hAnsi="Times New Roman CYR" w:cs="Times New Roman CYR"/>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городского поселения Приобье осуществляется привлечение виновных лиц к ответственности в соответствии с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9030F" w:rsidRDefault="00581E62"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0A18E7" w:rsidRPr="000A18E7">
        <w:rPr>
          <w:rFonts w:ascii="Times New Roman CYR" w:eastAsia="Times New Roman" w:hAnsi="Times New Roman CYR" w:cs="Times New Roman CYR"/>
          <w:sz w:val="24"/>
          <w:szCs w:val="24"/>
          <w:lang w:eastAsia="ru-RU"/>
        </w:rPr>
        <w:t xml:space="preserve">. Граждане, их объединения и организации имеют право осуществлять контроль за предоставлением </w:t>
      </w:r>
      <w:r>
        <w:rPr>
          <w:rFonts w:ascii="Times New Roman CYR" w:eastAsia="Times New Roman" w:hAnsi="Times New Roman CYR" w:cs="Times New Roman CYR"/>
          <w:sz w:val="24"/>
          <w:szCs w:val="24"/>
          <w:lang w:eastAsia="ru-RU"/>
        </w:rPr>
        <w:t>муниципальной</w:t>
      </w:r>
      <w:r w:rsidR="000A18E7" w:rsidRPr="000A18E7">
        <w:rPr>
          <w:rFonts w:ascii="Times New Roman CYR" w:eastAsia="Times New Roman" w:hAnsi="Times New Roman CYR" w:cs="Times New Roman CYR"/>
          <w:sz w:val="24"/>
          <w:szCs w:val="24"/>
          <w:lang w:eastAsia="ru-RU"/>
        </w:rPr>
        <w:t xml:space="preserve"> услуги путем получения информации о ходе предоставления </w:t>
      </w:r>
      <w:r>
        <w:rPr>
          <w:rFonts w:ascii="Times New Roman CYR" w:eastAsia="Times New Roman" w:hAnsi="Times New Roman CYR" w:cs="Times New Roman CYR"/>
          <w:sz w:val="24"/>
          <w:szCs w:val="24"/>
          <w:lang w:eastAsia="ru-RU"/>
        </w:rPr>
        <w:t>муниципальной</w:t>
      </w:r>
      <w:r w:rsidR="000A18E7" w:rsidRPr="000A18E7">
        <w:rPr>
          <w:rFonts w:ascii="Times New Roman CYR" w:eastAsia="Times New Roman" w:hAnsi="Times New Roman CYR" w:cs="Times New Roman CYR"/>
          <w:sz w:val="24"/>
          <w:szCs w:val="24"/>
          <w:lang w:eastAsia="ru-RU"/>
        </w:rPr>
        <w:t xml:space="preserve"> услуги, в том числе о сроках завершения административных процедур (действий).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вносить предложения о мерах по устранению нарушений настоящего Административного регламента.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0A18E7" w:rsidRPr="000A18E7">
        <w:rPr>
          <w:rFonts w:ascii="Times New Roman CYR" w:eastAsia="Times New Roman" w:hAnsi="Times New Roman CYR" w:cs="Times New Roman CYR"/>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lastRenderedPageBreak/>
        <w:t>V. Досудебный (внесудебный) порядок обжалования решений и действий</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(бездействия) органа, предоставляющего муниципальную услугу, а также их должностных лиц, муниципальных служащих</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581E6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81E62">
        <w:rPr>
          <w:rFonts w:ascii="Times New Roman CYR" w:eastAsia="Times New Roman" w:hAnsi="Times New Roman CYR" w:cs="Times New Roman CYR"/>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Способы информирования заявителей о порядке подачи и рассмотрения жалобы,</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 в том числе с использованием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Единого портала государственных и муниципальных услуг (функций)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581E62">
        <w:rPr>
          <w:rFonts w:ascii="Times New Roman CYR" w:eastAsia="Times New Roman" w:hAnsi="Times New Roman CYR" w:cs="Times New Roman CYR"/>
          <w:sz w:val="24"/>
          <w:szCs w:val="24"/>
          <w:lang w:eastAsia="ru-RU"/>
        </w:rPr>
        <w:t xml:space="preserve">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w:t>
      </w:r>
      <w:r w:rsidR="00581E62" w:rsidRPr="000A18E7">
        <w:rPr>
          <w:rFonts w:ascii="Times New Roman CYR" w:eastAsia="Times New Roman" w:hAnsi="Times New Roman CYR" w:cs="Times New Roman CYR"/>
          <w:sz w:val="24"/>
          <w:szCs w:val="24"/>
          <w:lang w:eastAsia="ru-RU"/>
        </w:rPr>
        <w:t>должностных</w:t>
      </w:r>
      <w:r w:rsidR="00581E62">
        <w:rPr>
          <w:rFonts w:ascii="Times New Roman CYR" w:eastAsia="Times New Roman" w:hAnsi="Times New Roman CYR" w:cs="Times New Roman CYR"/>
          <w:sz w:val="24"/>
          <w:szCs w:val="24"/>
          <w:lang w:eastAsia="ru-RU"/>
        </w:rPr>
        <w:t xml:space="preserve"> </w:t>
      </w:r>
      <w:r w:rsidR="00581E62" w:rsidRPr="000A18E7">
        <w:rPr>
          <w:rFonts w:ascii="Times New Roman CYR" w:eastAsia="Times New Roman" w:hAnsi="Times New Roman CYR" w:cs="Times New Roman CYR"/>
          <w:sz w:val="24"/>
          <w:szCs w:val="24"/>
          <w:lang w:eastAsia="ru-RU"/>
        </w:rPr>
        <w:t>лиц</w:t>
      </w:r>
      <w:r w:rsidRPr="000A18E7">
        <w:rPr>
          <w:rFonts w:ascii="Times New Roman CYR" w:eastAsia="Times New Roman" w:hAnsi="Times New Roman CYR" w:cs="Times New Roman CYR"/>
          <w:sz w:val="24"/>
          <w:szCs w:val="24"/>
          <w:lang w:eastAsia="ru-RU"/>
        </w:rPr>
        <w:t xml:space="preserve"> регулируется: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Федеральным законом «Об организации предоставления государственных и муниципальных услуг»;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постановлением Правительства Российской Федерации от </w:t>
      </w:r>
      <w:r w:rsidR="00581E62" w:rsidRPr="000A18E7">
        <w:rPr>
          <w:rFonts w:ascii="Times New Roman CYR" w:eastAsia="Times New Roman" w:hAnsi="Times New Roman CYR" w:cs="Times New Roman CYR"/>
          <w:sz w:val="24"/>
          <w:szCs w:val="24"/>
          <w:lang w:eastAsia="ru-RU"/>
        </w:rPr>
        <w:t>20.11.2012 №</w:t>
      </w:r>
      <w:r w:rsidRPr="000A18E7">
        <w:rPr>
          <w:rFonts w:ascii="Times New Roman CYR" w:eastAsia="Times New Roman" w:hAnsi="Times New Roman CYR" w:cs="Times New Roman CYR"/>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иные процедуры и действия, предусмотренные Федеральным законом № 210-ФЗ.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Информирование заявителей</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6.2. Информирование заявителя многофункциональными центрами осуществляется следующими способами: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Выдача заявителю результата предоставления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w:t>
      </w:r>
      <w:r w:rsidRPr="000A18E7">
        <w:rPr>
          <w:rFonts w:ascii="Times New Roman CYR" w:eastAsia="Times New Roman" w:hAnsi="Times New Roman CYR" w:cs="Times New Roman CYR"/>
          <w:sz w:val="24"/>
          <w:szCs w:val="24"/>
          <w:lang w:eastAsia="ru-RU"/>
        </w:rPr>
        <w:lastRenderedPageBreak/>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Работник многофункционального центра осуществляет следующие действия: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проверяет полномочия представителя заявителя (в случае обращения представителя заявителя);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определяет статус исполнения заявления заявителя в ГИС;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запрашивает согласие заявителя на участие в смс-опросе для оценки качества предоставленных услуг многофункциональным центром.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E59CA" w:rsidRDefault="008E59CA"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29F9" w:rsidRDefault="002B29F9"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80C00" w:rsidRDefault="00080C00"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29F9" w:rsidRDefault="002B29F9"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29F9" w:rsidRDefault="002B29F9"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59CA" w:rsidRDefault="008E59CA" w:rsidP="008E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1</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дминистративному регламенту</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color w:val="000000"/>
          <w:sz w:val="24"/>
          <w:szCs w:val="24"/>
          <w:lang w:eastAsia="ru-RU"/>
        </w:rPr>
        <w:t xml:space="preserve"> </w:t>
      </w: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color w:val="000000"/>
          <w:sz w:val="24"/>
          <w:szCs w:val="24"/>
          <w:lang w:eastAsia="ru-RU"/>
        </w:rPr>
        <w:t>Форма решения о предоставлении 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8E59CA">
        <w:rPr>
          <w:rFonts w:ascii="Times New Roman" w:eastAsia="Calibri" w:hAnsi="Times New Roman" w:cs="Times New Roman"/>
          <w:color w:val="000000"/>
          <w:sz w:val="28"/>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w:t>
      </w:r>
      <w:r w:rsidRPr="008E59CA">
        <w:rPr>
          <w:rFonts w:ascii="Times New Roman" w:eastAsia="Times New Roman" w:hAnsi="Times New Roman" w:cs="Times New Roman"/>
          <w:sz w:val="28"/>
          <w:szCs w:val="24"/>
          <w:lang w:eastAsia="zh-CN"/>
        </w:rPr>
        <w:t>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322" w:lineRule="exact"/>
        <w:ind w:right="720"/>
        <w:jc w:val="center"/>
        <w:rPr>
          <w:rFonts w:ascii="Times New Roman" w:eastAsia="Times New Roman" w:hAnsi="Times New Roman" w:cs="Times New Roman"/>
          <w:b/>
          <w:sz w:val="28"/>
          <w:szCs w:val="24"/>
          <w:lang w:eastAsia="zh-CN"/>
        </w:rPr>
      </w:pPr>
      <w:bookmarkStart w:id="1" w:name="bookmark341"/>
      <w:r w:rsidRPr="008E59CA">
        <w:rPr>
          <w:rFonts w:ascii="Times New Roman" w:eastAsia="Times New Roman" w:hAnsi="Times New Roman" w:cs="Times New Roman"/>
          <w:b/>
          <w:color w:val="000000"/>
          <w:sz w:val="24"/>
          <w:szCs w:val="24"/>
          <w:lang w:eastAsia="ru-RU"/>
        </w:rPr>
        <w:t>РЕШЕНИЕ</w:t>
      </w:r>
      <w:bookmarkEnd w:id="1"/>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300" w:line="322" w:lineRule="exact"/>
        <w:ind w:right="720"/>
        <w:jc w:val="center"/>
        <w:rPr>
          <w:rFonts w:ascii="Times New Roman" w:eastAsia="Times New Roman" w:hAnsi="Times New Roman" w:cs="Times New Roman"/>
          <w:b/>
          <w:sz w:val="28"/>
          <w:szCs w:val="24"/>
          <w:lang w:eastAsia="zh-CN"/>
        </w:rPr>
      </w:pPr>
      <w:r w:rsidRPr="008E59CA">
        <w:rPr>
          <w:rFonts w:ascii="Times New Roman" w:eastAsia="Times New Roman" w:hAnsi="Times New Roman" w:cs="Times New Roman"/>
          <w:b/>
          <w:iCs/>
          <w:color w:val="000000"/>
          <w:sz w:val="24"/>
          <w:szCs w:val="24"/>
          <w:lang w:eastAsia="ru-RU"/>
        </w:rPr>
        <w:t>о предоставлении жилого помещения</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300" w:line="322" w:lineRule="exact"/>
        <w:ind w:right="720"/>
        <w:jc w:val="center"/>
        <w:rPr>
          <w:rFonts w:ascii="Times New Roman" w:eastAsia="Times New Roman" w:hAnsi="Times New Roman" w:cs="Times New Roman"/>
          <w:b/>
          <w:sz w:val="28"/>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Дата_________________                                                                            № 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По результатам рассмотрения заявления от _______</w:t>
      </w:r>
      <w:r w:rsidRPr="008E59CA">
        <w:rPr>
          <w:rFonts w:ascii="Times New Roman" w:eastAsia="Times New Roman" w:hAnsi="Times New Roman" w:cs="Times New Roman"/>
          <w:sz w:val="24"/>
          <w:szCs w:val="24"/>
          <w:lang w:eastAsia="zh-CN"/>
        </w:rPr>
        <w:tab/>
        <w:t xml:space="preserve"> № _______</w:t>
      </w:r>
      <w:r w:rsidRPr="008E59CA">
        <w:rPr>
          <w:rFonts w:ascii="Times New Roman" w:eastAsia="Times New Roman" w:hAnsi="Times New Roman" w:cs="Times New Roman"/>
          <w:sz w:val="24"/>
          <w:szCs w:val="24"/>
          <w:lang w:eastAsia="zh-CN"/>
        </w:rPr>
        <w:tab/>
        <w:t xml:space="preserve">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_____________________________________________________________________________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Cs/>
          <w:sz w:val="24"/>
          <w:szCs w:val="24"/>
          <w:lang w:eastAsia="zh-CN"/>
        </w:rPr>
        <w:t>ФИО заявителя</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и совместно проживающих членов семьи: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1.</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2.</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3.</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4.</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5"/>
        <w:gridCol w:w="4687"/>
      </w:tblGrid>
      <w:tr w:rsidR="008E59CA" w:rsidRPr="008E59CA" w:rsidTr="00A105B7">
        <w:tc>
          <w:tcPr>
            <w:tcW w:w="9362" w:type="dxa"/>
            <w:gridSpan w:val="2"/>
            <w:tcBorders>
              <w:top w:val="single" w:sz="1" w:space="0" w:color="000000"/>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 xml:space="preserve">Сведения о жилом помещении </w:t>
            </w: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Вид жилого помещения</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Адрес</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Количество комнат</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Общая площадь</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 xml:space="preserve">Жилая площадь </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bl>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____________________</w:t>
      </w:r>
      <w:r w:rsidRPr="008E59CA">
        <w:rPr>
          <w:rFonts w:ascii="Times New Roman" w:eastAsia="Times New Roman" w:hAnsi="Times New Roman" w:cs="Times New Roman"/>
          <w:sz w:val="28"/>
          <w:szCs w:val="28"/>
          <w:lang w:eastAsia="zh-CN"/>
        </w:rPr>
        <w:t xml:space="preserve">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w:t>
      </w:r>
      <w:r>
        <w:rPr>
          <w:rFonts w:ascii="Times New Roman" w:eastAsia="Times New Roman" w:hAnsi="Times New Roman" w:cs="Times New Roman"/>
          <w:color w:val="000000"/>
          <w:sz w:val="20"/>
          <w:szCs w:val="20"/>
          <w:lang w:eastAsia="ru-RU"/>
        </w:rPr>
        <w:t>одпись)</w:t>
      </w:r>
      <w:r>
        <w:rPr>
          <w:rFonts w:ascii="Times New Roman" w:eastAsia="Times New Roman" w:hAnsi="Times New Roman" w:cs="Times New Roman"/>
          <w:color w:val="000000"/>
          <w:sz w:val="20"/>
          <w:szCs w:val="20"/>
          <w:lang w:eastAsia="ru-RU"/>
        </w:rPr>
        <w:tab/>
        <w:t xml:space="preserve">                                  </w:t>
      </w:r>
      <w:r w:rsidRPr="008E59CA">
        <w:rPr>
          <w:rFonts w:ascii="Times New Roman" w:eastAsia="Times New Roman" w:hAnsi="Times New Roman" w:cs="Times New Roman"/>
          <w:color w:val="000000"/>
          <w:sz w:val="20"/>
          <w:szCs w:val="20"/>
          <w:lang w:eastAsia="ru-RU"/>
        </w:rPr>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Default="008E59CA"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Cs w:val="24"/>
          <w:lang w:eastAsia="ru-RU"/>
        </w:rPr>
        <w:t>«__»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2</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Форма решения об отказе в приеме документов, необходимых для предоставления услуги/ об отказе в предоставлении услуги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___________________________________________________________________________</w:t>
      </w:r>
      <w:r w:rsidRPr="008E59CA">
        <w:rPr>
          <w:rFonts w:ascii="Times New Roman" w:eastAsia="Calibri" w:hAnsi="Times New Roman" w:cs="Times New Roman"/>
          <w:b/>
          <w:color w:val="000000"/>
          <w:sz w:val="24"/>
          <w:szCs w:val="24"/>
          <w:lang w:eastAsia="ru-RU"/>
        </w:rPr>
        <w:t>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Кому__</w:t>
      </w:r>
      <w:r w:rsidRPr="008E59CA">
        <w:rPr>
          <w:rFonts w:ascii="Times New Roman" w:eastAsia="Times New Roman" w:hAnsi="Times New Roman" w:cs="Times New Roman"/>
          <w:sz w:val="28"/>
          <w:szCs w:val="24"/>
          <w:lang w:eastAsia="zh-CN"/>
        </w:rPr>
        <w:t>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Cs/>
          <w:sz w:val="20"/>
          <w:szCs w:val="20"/>
          <w:lang w:eastAsia="zh-CN"/>
        </w:rPr>
        <w:t xml:space="preserve"> (Фамилия,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color w:val="000000"/>
          <w:sz w:val="20"/>
          <w:szCs w:val="20"/>
          <w:lang w:eastAsia="ru-RU"/>
        </w:rPr>
        <w:t xml:space="preserve">                                                                                                       </w:t>
      </w:r>
      <w:r w:rsidRPr="008E59CA">
        <w:rPr>
          <w:rFonts w:ascii="Times New Roman" w:eastAsia="Times New Roman" w:hAnsi="Times New Roman" w:cs="Times New Roman"/>
          <w:iCs/>
          <w:color w:val="000000"/>
          <w:sz w:val="20"/>
          <w:szCs w:val="20"/>
          <w:lang w:eastAsia="ru-RU"/>
        </w:rPr>
        <w:t xml:space="preserve"> (телефон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 xml:space="preserve">Решение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 xml:space="preserve">об отказе в приеме документов, необходимых для предоставления услуги </w:t>
      </w:r>
      <w:r w:rsidRPr="008E59CA">
        <w:rPr>
          <w:rFonts w:ascii="Times New Roman" w:eastAsia="Times New Roman" w:hAnsi="Times New Roman" w:cs="Times New Roman"/>
          <w:b/>
          <w:bCs/>
          <w:color w:val="000000"/>
          <w:sz w:val="24"/>
          <w:szCs w:val="24"/>
          <w:lang w:eastAsia="ru-RU"/>
        </w:rPr>
        <w:t>«</w:t>
      </w:r>
      <w:r w:rsidRPr="008E59CA">
        <w:rPr>
          <w:rFonts w:ascii="Times New Roman" w:eastAsia="Calibri" w:hAnsi="Times New Roman" w:cs="Times New Roman"/>
          <w:b/>
          <w:bCs/>
          <w:color w:val="000000"/>
          <w:sz w:val="24"/>
          <w:szCs w:val="24"/>
          <w:lang w:eastAsia="ru-RU"/>
        </w:rPr>
        <w:t xml:space="preserve">Предоставление жилого помещения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bCs/>
          <w:color w:val="000000"/>
          <w:sz w:val="24"/>
          <w:szCs w:val="24"/>
          <w:lang w:eastAsia="ru-RU"/>
        </w:rPr>
        <w:t>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Дата_________________                                                                            № 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По результатам рассмотрения заявления от _______ № 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4957"/>
        <w:gridCol w:w="3129"/>
      </w:tblGrid>
      <w:tr w:rsidR="008E59CA" w:rsidRPr="008E59CA" w:rsidTr="00A105B7">
        <w:tc>
          <w:tcPr>
            <w:tcW w:w="1276" w:type="dxa"/>
            <w:tcBorders>
              <w:top w:val="single" w:sz="1" w:space="0" w:color="000000"/>
              <w:left w:val="single" w:sz="1" w:space="0" w:color="000000"/>
              <w:bottom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пункта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администра-тивного</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регламента</w:t>
            </w:r>
          </w:p>
        </w:tc>
        <w:tc>
          <w:tcPr>
            <w:tcW w:w="4957" w:type="dxa"/>
            <w:tcBorders>
              <w:top w:val="single" w:sz="1" w:space="0" w:color="000000"/>
              <w:left w:val="single" w:sz="1" w:space="0" w:color="000000"/>
              <w:bottom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Наименование основания для отказа в соответствии с единым стандартом</w:t>
            </w:r>
          </w:p>
        </w:tc>
        <w:tc>
          <w:tcPr>
            <w:tcW w:w="3129" w:type="dxa"/>
            <w:tcBorders>
              <w:top w:val="single" w:sz="1" w:space="0" w:color="000000"/>
              <w:left w:val="single" w:sz="1" w:space="0" w:color="000000"/>
              <w:bottom w:val="single" w:sz="1" w:space="0" w:color="000000"/>
              <w:right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Разъяснение причин отказа в предоставлении услуги</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8"/>
                <w:lang w:eastAsia="ru-RU"/>
              </w:rPr>
              <w:t>Неполное заполнение обязательных полей в форме запроса о предоставлении услуги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Представление неполного комплекта документов</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непредставленных заявителем</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Представленные документы утратили силу на момент обращения за услугой</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утративших силу</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содержащих подчистки и исправления</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Заявление подано лицом, не имеющим полномочий представлять интересы заявителя</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bl>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(подпись)</w:t>
      </w:r>
      <w:r w:rsidRPr="008E59CA">
        <w:rPr>
          <w:rFonts w:ascii="Times New Roman" w:eastAsia="Times New Roman" w:hAnsi="Times New Roman" w:cs="Times New Roman"/>
          <w:color w:val="000000"/>
          <w:sz w:val="20"/>
          <w:szCs w:val="20"/>
          <w:lang w:eastAsia="ru-RU"/>
        </w:rPr>
        <w:tab/>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«__»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3</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8"/>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8"/>
          <w:szCs w:val="24"/>
          <w:lang w:eastAsia="ru-RU"/>
        </w:rPr>
        <w:t>по договору социального найма»</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Форма решения об отказе предоставлении</w:t>
      </w:r>
      <w:r w:rsidRPr="008E59CA">
        <w:rPr>
          <w:rFonts w:ascii="Times New Roman" w:eastAsia="Times New Roman" w:hAnsi="Times New Roman" w:cs="Times New Roman"/>
          <w:b/>
          <w:color w:val="000000"/>
          <w:sz w:val="24"/>
          <w:szCs w:val="24"/>
          <w:lang w:eastAsia="ru-RU"/>
        </w:rPr>
        <w:br/>
        <w:t>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8E59CA">
        <w:rPr>
          <w:rFonts w:ascii="Times New Roman" w:eastAsia="Calibri" w:hAnsi="Times New Roman" w:cs="Times New Roman"/>
          <w:color w:val="000000"/>
          <w:sz w:val="24"/>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Кому________</w:t>
      </w:r>
      <w:r w:rsidRPr="008E59CA">
        <w:rPr>
          <w:rFonts w:ascii="Times New Roman" w:eastAsia="Times New Roman" w:hAnsi="Times New Roman" w:cs="Times New Roman"/>
          <w:sz w:val="28"/>
          <w:szCs w:val="24"/>
          <w:lang w:eastAsia="zh-CN"/>
        </w:rPr>
        <w:t>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color w:val="000000"/>
          <w:sz w:val="20"/>
          <w:szCs w:val="20"/>
          <w:lang w:eastAsia="ru-RU"/>
        </w:rPr>
        <w:t xml:space="preserve">                                                                                                   </w:t>
      </w:r>
      <w:r w:rsidRPr="008E59CA">
        <w:rPr>
          <w:rFonts w:ascii="Times New Roman" w:eastAsia="Times New Roman" w:hAnsi="Times New Roman" w:cs="Times New Roman"/>
          <w:iCs/>
          <w:color w:val="000000"/>
          <w:sz w:val="20"/>
          <w:szCs w:val="20"/>
          <w:lang w:eastAsia="ru-RU"/>
        </w:rPr>
        <w:t xml:space="preserve">     (телефон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bCs/>
          <w:color w:val="000000"/>
          <w:sz w:val="24"/>
          <w:szCs w:val="24"/>
          <w:lang w:eastAsia="ru-RU"/>
        </w:rPr>
        <w:t>РЕШЕНИЕ</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bCs/>
          <w:color w:val="000000"/>
          <w:sz w:val="24"/>
          <w:szCs w:val="24"/>
          <w:lang w:eastAsia="ru-RU"/>
        </w:rPr>
        <w:t>об отказе предоставлении</w:t>
      </w:r>
      <w:r w:rsidRPr="008E59CA">
        <w:rPr>
          <w:rFonts w:ascii="Times New Roman" w:eastAsia="Times New Roman" w:hAnsi="Times New Roman" w:cs="Times New Roman"/>
          <w:b/>
          <w:bCs/>
          <w:color w:val="000000"/>
          <w:sz w:val="24"/>
          <w:szCs w:val="24"/>
          <w:lang w:eastAsia="ru-RU"/>
        </w:rPr>
        <w:br/>
        <w:t>муниципальной услуги «П</w:t>
      </w:r>
      <w:r w:rsidRPr="008E59CA">
        <w:rPr>
          <w:rFonts w:ascii="Times New Roman" w:eastAsia="Calibri" w:hAnsi="Times New Roman" w:cs="Times New Roman"/>
          <w:b/>
          <w:bCs/>
          <w:color w:val="000000"/>
          <w:sz w:val="24"/>
          <w:szCs w:val="24"/>
          <w:lang w:eastAsia="ru-RU"/>
        </w:rPr>
        <w:t xml:space="preserve">редоставление жилого помещения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bCs/>
          <w:color w:val="000000"/>
          <w:sz w:val="24"/>
          <w:szCs w:val="24"/>
          <w:lang w:eastAsia="ru-RU"/>
        </w:rPr>
        <w:t>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Дата_________________                                                                            № 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 xml:space="preserve">По результатам рассмотрения заявления от _______ № _______ и приложенных </w:t>
      </w:r>
      <w:r w:rsidRPr="008E59CA">
        <w:rPr>
          <w:rFonts w:ascii="Times New Roman" w:eastAsia="Times New Roman" w:hAnsi="Times New Roman" w:cs="Times New Roman"/>
          <w:color w:val="000000"/>
          <w:sz w:val="24"/>
          <w:szCs w:val="24"/>
          <w:lang w:eastAsia="ru-RU"/>
        </w:rPr>
        <w:br/>
        <w:t>к нему документов, в соответствии с Жилищным кодексом Российской Федерации принято решение об отказе в предоставлении муниципальной услуги, по следующим основаниям: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8E59CA" w:rsidRPr="008E59CA" w:rsidTr="00A105B7">
        <w:tc>
          <w:tcPr>
            <w:tcW w:w="1020" w:type="dxa"/>
            <w:tcBorders>
              <w:top w:val="single" w:sz="1" w:space="0" w:color="000000"/>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пункта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админис</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тратив-ного</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регла-мента</w:t>
            </w:r>
          </w:p>
        </w:tc>
        <w:tc>
          <w:tcPr>
            <w:tcW w:w="5213" w:type="dxa"/>
            <w:tcBorders>
              <w:top w:val="single" w:sz="1" w:space="0" w:color="000000"/>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Разъяснение причин отказа в предоставлении услуги</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 xml:space="preserve">Отсутствуют законные основания для предоставления жилого помещения по договору социального найма в </w:t>
            </w:r>
            <w:r w:rsidRPr="008E59CA">
              <w:rPr>
                <w:rFonts w:ascii="Times New Roman" w:eastAsia="Times New Roman" w:hAnsi="Times New Roman" w:cs="Times New Roman"/>
                <w:szCs w:val="28"/>
                <w:lang w:eastAsia="zh-CN"/>
              </w:rPr>
              <w:lastRenderedPageBreak/>
              <w:t>соответствии  с Жилищным кодексом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lastRenderedPageBreak/>
              <w:t>Указываются основания такого вывода</w:t>
            </w:r>
          </w:p>
        </w:tc>
      </w:tr>
      <w:tr w:rsidR="008E59CA" w:rsidRPr="008E59CA" w:rsidTr="00A105B7">
        <w:tc>
          <w:tcPr>
            <w:tcW w:w="9362" w:type="dxa"/>
            <w:gridSpan w:val="3"/>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Разъяснения причин отказа:__________________________________________________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Дополнительно информируем: 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_____________________________________________________________________________</w:t>
            </w:r>
          </w:p>
          <w:p w:rsidR="008E59CA" w:rsidRPr="008E59CA" w:rsidRDefault="008E59CA" w:rsidP="008E59CA">
            <w:pPr>
              <w:suppressAutoHyphens/>
              <w:spacing w:after="0" w:line="240" w:lineRule="auto"/>
              <w:ind w:firstLine="654"/>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8E59CA" w:rsidRPr="008E59CA" w:rsidRDefault="008E59CA" w:rsidP="008E59CA">
            <w:pPr>
              <w:suppressAutoHyphens/>
              <w:spacing w:after="0" w:line="240" w:lineRule="auto"/>
              <w:ind w:firstLine="654"/>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(подпись)</w:t>
            </w:r>
            <w:r w:rsidRPr="008E59CA">
              <w:rPr>
                <w:rFonts w:ascii="Times New Roman" w:eastAsia="Times New Roman" w:hAnsi="Times New Roman" w:cs="Times New Roman"/>
                <w:color w:val="000000"/>
                <w:sz w:val="20"/>
                <w:szCs w:val="20"/>
                <w:lang w:eastAsia="ru-RU"/>
              </w:rPr>
              <w:tab/>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080C00"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Cs w:val="24"/>
                <w:lang w:eastAsia="ru-RU"/>
              </w:rPr>
              <w:t>«</w:t>
            </w:r>
            <w:r>
              <w:rPr>
                <w:rFonts w:ascii="Times New Roman" w:eastAsia="Times New Roman" w:hAnsi="Times New Roman" w:cs="Times New Roman"/>
                <w:szCs w:val="24"/>
                <w:lang w:eastAsia="ru-RU"/>
              </w:rPr>
              <w:t>___</w:t>
            </w:r>
            <w:r w:rsidR="008E59CA" w:rsidRPr="008E59CA">
              <w:rPr>
                <w:rFonts w:ascii="Times New Roman" w:eastAsia="Times New Roman" w:hAnsi="Times New Roman" w:cs="Times New Roman"/>
                <w:color w:val="000000"/>
                <w:szCs w:val="24"/>
                <w:lang w:eastAsia="ru-RU"/>
              </w:rPr>
              <w:t>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napToGrid w:val="0"/>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r>
    </w:tbl>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sectPr w:rsidR="008E59CA" w:rsidRPr="008E59CA" w:rsidSect="00031DF4">
          <w:pgSz w:w="11906" w:h="16838"/>
          <w:pgMar w:top="907" w:right="855" w:bottom="1078" w:left="1418" w:header="720" w:footer="720" w:gutter="0"/>
          <w:cols w:space="720"/>
          <w:docGrid w:linePitch="360"/>
        </w:sect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4</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2B29F9">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2B29F9">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2B29F9">
        <w:rPr>
          <w:rFonts w:ascii="Times New Roman" w:eastAsia="Calibri" w:hAnsi="Times New Roman" w:cs="Times New Roman"/>
          <w:b/>
          <w:color w:val="000000"/>
          <w:sz w:val="24"/>
          <w:szCs w:val="24"/>
          <w:lang w:eastAsia="ru-RU"/>
        </w:rPr>
        <w:t>Форма заявления о предоставлении</w:t>
      </w:r>
      <w:r w:rsidRPr="002B29F9">
        <w:rPr>
          <w:rFonts w:ascii="Times New Roman" w:eastAsia="Calibri" w:hAnsi="Times New Roman" w:cs="Times New Roman"/>
          <w:color w:val="000000"/>
          <w:sz w:val="24"/>
          <w:szCs w:val="24"/>
          <w:lang w:eastAsia="ru-RU"/>
        </w:rPr>
        <w:br/>
      </w:r>
      <w:r w:rsidRPr="002B29F9">
        <w:rPr>
          <w:rFonts w:ascii="Times New Roman" w:eastAsia="Calibri" w:hAnsi="Times New Roman" w:cs="Times New Roman"/>
          <w:b/>
          <w:color w:val="000000"/>
          <w:sz w:val="24"/>
          <w:szCs w:val="24"/>
          <w:lang w:eastAsia="ru-RU"/>
        </w:rPr>
        <w:t>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2B29F9">
        <w:rPr>
          <w:rFonts w:ascii="Times New Roman" w:eastAsia="Calibri" w:hAnsi="Times New Roman" w:cs="Times New Roman"/>
          <w:color w:val="000000"/>
          <w:sz w:val="24"/>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24"/>
          <w:szCs w:val="24"/>
          <w:lang w:eastAsia="zh-CN"/>
        </w:rPr>
      </w:pPr>
      <w:r w:rsidRPr="002B29F9">
        <w:rPr>
          <w:rFonts w:ascii="Times New Roman" w:eastAsia="Calibri" w:hAnsi="Times New Roman" w:cs="Times New Roman"/>
          <w:color w:val="000000"/>
          <w:sz w:val="24"/>
          <w:szCs w:val="24"/>
          <w:lang w:eastAsia="ru-RU"/>
        </w:rPr>
        <w:t>Наименование уполномоченного органа местного самоуправления</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i/>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i/>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bookmarkStart w:id="2" w:name="bookmark441"/>
      <w:r w:rsidRPr="002B29F9">
        <w:rPr>
          <w:rFonts w:ascii="Times New Roman" w:eastAsia="Times New Roman" w:hAnsi="Times New Roman" w:cs="Times New Roman"/>
          <w:b/>
          <w:sz w:val="24"/>
          <w:szCs w:val="24"/>
          <w:lang w:eastAsia="zh-CN"/>
        </w:rPr>
        <w:t>Заявление о предоставлении</w:t>
      </w:r>
      <w:bookmarkEnd w:id="2"/>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2B29F9">
        <w:rPr>
          <w:rFonts w:ascii="Times New Roman" w:eastAsia="Times New Roman" w:hAnsi="Times New Roman" w:cs="Times New Roman"/>
          <w:b/>
          <w:sz w:val="24"/>
          <w:szCs w:val="24"/>
          <w:lang w:eastAsia="zh-CN"/>
        </w:rPr>
        <w:t>жилого помещения 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Заявитель</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sz w:val="23"/>
          <w:szCs w:val="24"/>
          <w:lang w:eastAsia="zh-CN"/>
        </w:rPr>
        <w:t xml:space="preserve">                              </w:t>
      </w:r>
      <w:r w:rsidRPr="008E59CA">
        <w:rPr>
          <w:rFonts w:ascii="Times New Roman" w:eastAsia="Times New Roman" w:hAnsi="Times New Roman" w:cs="Times New Roman"/>
          <w:sz w:val="20"/>
          <w:szCs w:val="20"/>
          <w:lang w:eastAsia="zh-CN"/>
        </w:rPr>
        <w:t xml:space="preserve">                  (фамилия, имя, отчество (при наличии), дата рождения, СНИЛС)</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Телефон: _____________________________________________________________________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Адрес электронной почты:</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_____________________________________________________________________________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Документ, удостоверяющий личность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 xml:space="preserve"> 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номер______________________________</w:t>
      </w:r>
      <w:r w:rsidRPr="008E59CA">
        <w:rPr>
          <w:rFonts w:ascii="Times New Roman" w:eastAsia="Times New Roman" w:hAnsi="Times New Roman" w:cs="Times New Roman"/>
          <w:szCs w:val="24"/>
          <w:lang w:eastAsia="zh-CN"/>
        </w:rPr>
        <w:tab/>
        <w:t>дата выдачи:</w:t>
      </w:r>
      <w:r w:rsidRPr="008E59CA">
        <w:rPr>
          <w:rFonts w:ascii="Times New Roman" w:eastAsia="Times New Roman" w:hAnsi="Times New Roman" w:cs="Times New Roman"/>
          <w:szCs w:val="24"/>
          <w:lang w:eastAsia="zh-CN"/>
        </w:rPr>
        <w:tab/>
        <w:t>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w:t>
      </w:r>
      <w:r w:rsidRPr="008E59CA">
        <w:rPr>
          <w:rFonts w:ascii="Times New Roman" w:eastAsia="Times New Roman" w:hAnsi="Times New Roman" w:cs="Times New Roman"/>
          <w:szCs w:val="24"/>
          <w:lang w:eastAsia="zh-CN"/>
        </w:rPr>
        <w:tab/>
        <w:t>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код подразделения:</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Адрес регистрации по месту жительства:</w:t>
      </w:r>
      <w:r w:rsidRPr="008E59CA">
        <w:rPr>
          <w:rFonts w:ascii="Times New Roman" w:eastAsia="Times New Roman" w:hAnsi="Times New Roman" w:cs="Times New Roman"/>
          <w:szCs w:val="24"/>
          <w:lang w:eastAsia="zh-CN"/>
        </w:rPr>
        <w:tab/>
        <w:t>__________________________________________</w:t>
      </w:r>
    </w:p>
    <w:p w:rsidR="008E59CA" w:rsidRPr="008E59CA" w:rsidRDefault="008E59CA" w:rsidP="008E59CA">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Представитель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szCs w:val="24"/>
          <w:lang w:eastAsia="zh-CN"/>
        </w:rPr>
        <w:t xml:space="preserve">_____________________________________________________________________________ </w:t>
      </w:r>
    </w:p>
    <w:p w:rsidR="008E59CA" w:rsidRPr="008E59CA" w:rsidRDefault="008E59CA" w:rsidP="008E59CA">
      <w:pPr>
        <w:suppressAutoHyphens/>
        <w:spacing w:after="0" w:line="240" w:lineRule="auto"/>
        <w:ind w:left="3366" w:firstLine="306"/>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 w:val="20"/>
          <w:szCs w:val="20"/>
          <w:lang w:eastAsia="ru-RU"/>
        </w:rPr>
        <w:t>(фамилия, имя, отчество (при наличии)</w:t>
      </w:r>
      <w:r w:rsidRPr="008E59CA">
        <w:rPr>
          <w:rFonts w:ascii="Times New Roman" w:eastAsia="Times New Roman" w:hAnsi="Times New Roman" w:cs="Times New Roman"/>
          <w:i/>
          <w:szCs w:val="24"/>
          <w:lang w:eastAsia="zh-CN"/>
        </w:rPr>
        <w:tab/>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Документ, удостоверяющий личность представителя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 __________________________</w:t>
      </w:r>
      <w:r w:rsidRPr="008E59CA">
        <w:rPr>
          <w:rFonts w:ascii="Times New Roman" w:eastAsia="Times New Roman" w:hAnsi="Times New Roman" w:cs="Times New Roman"/>
          <w:szCs w:val="24"/>
          <w:lang w:eastAsia="zh-CN"/>
        </w:rPr>
        <w:tab/>
        <w:t>дата выдачи:</w:t>
      </w:r>
      <w:r w:rsidRPr="008E59CA">
        <w:rPr>
          <w:rFonts w:ascii="Times New Roman" w:eastAsia="Times New Roman" w:hAnsi="Times New Roman" w:cs="Times New Roman"/>
          <w:szCs w:val="24"/>
          <w:lang w:eastAsia="zh-CN"/>
        </w:rPr>
        <w:tab/>
        <w:t>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Контактные данные</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 w:val="23"/>
          <w:szCs w:val="24"/>
          <w:lang w:eastAsia="ru-RU"/>
        </w:rPr>
        <w:t xml:space="preserve">                                                                   </w:t>
      </w:r>
      <w:r w:rsidRPr="008E59CA">
        <w:rPr>
          <w:rFonts w:ascii="Times New Roman" w:eastAsia="Times New Roman" w:hAnsi="Times New Roman" w:cs="Times New Roman"/>
          <w:color w:val="000000"/>
          <w:sz w:val="20"/>
          <w:szCs w:val="20"/>
          <w:lang w:eastAsia="ru-RU"/>
        </w:rPr>
        <w:t xml:space="preserve">   </w:t>
      </w:r>
      <w:r w:rsidRPr="008E59CA">
        <w:rPr>
          <w:rFonts w:ascii="Times New Roman" w:eastAsia="Calibri" w:hAnsi="Times New Roman" w:cs="Times New Roman"/>
          <w:color w:val="000000"/>
          <w:sz w:val="20"/>
          <w:szCs w:val="20"/>
          <w:lang w:eastAsia="ru-RU"/>
        </w:rPr>
        <w:t xml:space="preserve">(телефон, адрес электронной почты)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подтверждающий полномочия представителя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_____________________________________________________________________________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 xml:space="preserve">3. Проживаю один □                              Проживаю совместно с членами семьи□ </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4. Состою в браке □</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Супруг: _______________________________________________________________________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код подразделения: 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5. Проживаю с родителями (родителями супруга)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родителя</w:t>
      </w:r>
      <w:r w:rsidRPr="008E59CA">
        <w:rPr>
          <w:rFonts w:ascii="Times New Roman" w:eastAsia="Calibri" w:hAnsi="Times New Roman" w:cs="Times New Roman"/>
          <w:color w:val="000000"/>
          <w:szCs w:val="24"/>
          <w:lang w:eastAsia="ru-RU"/>
        </w:rPr>
        <w:t>_________________________________________________________________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tabs>
          <w:tab w:val="left" w:pos="740"/>
        </w:tabs>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6. Имеются дети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ребенка (до 14 лет)</w:t>
      </w:r>
      <w:r w:rsidRPr="008E59CA">
        <w:rPr>
          <w:rFonts w:ascii="Times New Roman" w:eastAsia="Calibri" w:hAnsi="Times New Roman" w:cs="Times New Roman"/>
          <w:color w:val="000000"/>
          <w:szCs w:val="24"/>
          <w:lang w:eastAsia="ru-RU"/>
        </w:rPr>
        <w:t>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lastRenderedPageBreak/>
        <w:t>ФИО ребенка (после  14 лет)</w:t>
      </w:r>
      <w:r w:rsidRPr="008E59CA">
        <w:rPr>
          <w:rFonts w:ascii="Times New Roman" w:eastAsia="Calibri" w:hAnsi="Times New Roman" w:cs="Times New Roman"/>
          <w:color w:val="000000"/>
          <w:szCs w:val="24"/>
          <w:lang w:eastAsia="ru-RU"/>
        </w:rPr>
        <w:t>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57" w:firstLine="510"/>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7. Имеются иные родственники, проживающие совместно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родственника (до 14 лет)</w:t>
      </w:r>
      <w:r w:rsidRPr="008E59CA">
        <w:rPr>
          <w:rFonts w:ascii="Times New Roman" w:eastAsia="Calibri" w:hAnsi="Times New Roman" w:cs="Times New Roman"/>
          <w:color w:val="000000"/>
          <w:szCs w:val="24"/>
          <w:lang w:eastAsia="ru-RU"/>
        </w:rPr>
        <w:t>___________________________________________________</w:t>
      </w:r>
    </w:p>
    <w:p w:rsidR="008E59CA" w:rsidRPr="008E59CA" w:rsidRDefault="008E59CA" w:rsidP="008E59CA">
      <w:pPr>
        <w:suppressAutoHyphens/>
        <w:spacing w:after="0" w:line="240" w:lineRule="auto"/>
        <w:ind w:left="2862" w:firstLine="198"/>
        <w:jc w:val="center"/>
        <w:rPr>
          <w:rFonts w:ascii="Times New Roman" w:eastAsia="Times New Roman" w:hAnsi="Times New Roman" w:cs="Times New Roman"/>
          <w:i/>
          <w:sz w:val="24"/>
          <w:szCs w:val="24"/>
          <w:lang w:eastAsia="zh-CN"/>
        </w:rPr>
      </w:pP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Степень родства 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родственника (после  14 лет)</w:t>
      </w:r>
      <w:r w:rsidRPr="008E59CA">
        <w:rPr>
          <w:rFonts w:ascii="Times New Roman" w:eastAsia="Calibri" w:hAnsi="Times New Roman" w:cs="Times New Roman"/>
          <w:color w:val="000000"/>
          <w:szCs w:val="24"/>
          <w:lang w:eastAsia="ru-RU"/>
        </w:rPr>
        <w:t>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кем выдан: ___________________________________________________________________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firstLine="567"/>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color w:val="000000"/>
          <w:szCs w:val="24"/>
          <w:lang w:eastAsia="ru-RU"/>
        </w:rPr>
        <w:t>Полноту и достоверность представленных в запросе сведений подтверждаю.</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firstLine="567"/>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color w:val="000000"/>
          <w:szCs w:val="24"/>
          <w:lang w:eastAsia="ru-RU"/>
        </w:rPr>
        <w:t xml:space="preserve">Даю свое согласие на получение, обработку и передачу моих персональных данных согласно Федеральному </w:t>
      </w:r>
      <w:hyperlink r:id="rId8" w:history="1">
        <w:r w:rsidRPr="008E59CA">
          <w:rPr>
            <w:rFonts w:ascii="Times New Roman" w:eastAsia="Times New Roman" w:hAnsi="Times New Roman" w:cs="Times New Roman"/>
            <w:color w:val="000080"/>
            <w:szCs w:val="24"/>
            <w:u w:val="single"/>
            <w:lang w:eastAsia="ru-RU"/>
          </w:rPr>
          <w:t xml:space="preserve">закону </w:t>
        </w:r>
      </w:hyperlink>
      <w:r w:rsidRPr="008E59CA">
        <w:rPr>
          <w:rFonts w:ascii="Times New Roman" w:eastAsia="Times New Roman" w:hAnsi="Times New Roman" w:cs="Times New Roman"/>
          <w:color w:val="000000"/>
          <w:szCs w:val="24"/>
          <w:lang w:eastAsia="ru-RU"/>
        </w:rPr>
        <w:t>от 27.07.2006 № 152-ФЗ «О персональных данных».</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jc w:val="both"/>
        <w:rPr>
          <w:rFonts w:ascii="Times New Roman" w:eastAsia="Times New Roman" w:hAnsi="Times New Roman" w:cs="Times New Roman"/>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tabs>
          <w:tab w:val="left" w:pos="5486"/>
          <w:tab w:val="left" w:leader="underscore" w:pos="9614"/>
        </w:tabs>
        <w:suppressAutoHyphens/>
        <w:spacing w:after="0" w:line="274" w:lineRule="exact"/>
        <w:jc w:val="both"/>
        <w:rPr>
          <w:rFonts w:ascii="Times New Roman" w:eastAsia="Times New Roman" w:hAnsi="Times New Roman" w:cs="Times New Roman"/>
          <w:szCs w:val="24"/>
          <w:lang w:eastAsia="zh-CN"/>
        </w:rPr>
      </w:pPr>
      <w:r w:rsidRPr="008E59CA">
        <w:rPr>
          <w:rFonts w:ascii="Times New Roman" w:eastAsia="Calibri" w:hAnsi="Times New Roman" w:cs="Times New Roman"/>
          <w:iCs/>
          <w:color w:val="000000"/>
          <w:szCs w:val="20"/>
          <w:lang w:eastAsia="ru-RU"/>
        </w:rPr>
        <w:t>Дата</w:t>
      </w:r>
      <w:r w:rsidRPr="008E59CA">
        <w:rPr>
          <w:rFonts w:ascii="Times New Roman" w:eastAsia="Calibri" w:hAnsi="Times New Roman" w:cs="Times New Roman"/>
          <w:iCs/>
          <w:color w:val="000000"/>
          <w:szCs w:val="20"/>
          <w:lang w:eastAsia="ru-RU"/>
        </w:rPr>
        <w:tab/>
        <w:t>Подпись заявителя__________________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br w:type="page"/>
      </w:r>
      <w:r w:rsidRPr="008E59CA">
        <w:rPr>
          <w:rFonts w:ascii="Times New Roman" w:eastAsia="Times New Roman" w:hAnsi="Times New Roman" w:cs="Times New Roman"/>
          <w:sz w:val="24"/>
          <w:szCs w:val="24"/>
          <w:lang w:eastAsia="zh-CN"/>
        </w:rPr>
        <w:lastRenderedPageBreak/>
        <w:t>Приложение 5</w:t>
      </w:r>
    </w:p>
    <w:p w:rsidR="008E59CA" w:rsidRPr="00A105B7"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zh-CN"/>
        </w:rPr>
        <w:t>к а</w:t>
      </w:r>
      <w:r w:rsidRPr="00A105B7">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A105B7">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A105B7">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0"/>
          <w:szCs w:val="20"/>
          <w:lang w:eastAsia="zh-CN"/>
        </w:rPr>
      </w:pPr>
    </w:p>
    <w:p w:rsidR="008E59CA" w:rsidRPr="00A105B7" w:rsidRDefault="008E59CA" w:rsidP="00A105B7">
      <w:pPr>
        <w:suppressAutoHyphens/>
        <w:spacing w:after="0" w:line="240" w:lineRule="auto"/>
        <w:jc w:val="center"/>
        <w:rPr>
          <w:rFonts w:ascii="Times New Roman" w:eastAsia="Calibri" w:hAnsi="Times New Roman" w:cs="Times New Roman"/>
          <w:b/>
          <w:iCs/>
          <w:color w:val="000000"/>
          <w:sz w:val="24"/>
          <w:szCs w:val="24"/>
          <w:lang w:eastAsia="ru-RU"/>
        </w:rPr>
      </w:pPr>
      <w:r w:rsidRPr="00A105B7">
        <w:rPr>
          <w:rFonts w:ascii="Times New Roman" w:eastAsia="Calibri" w:hAnsi="Times New Roman" w:cs="Times New Roman"/>
          <w:b/>
          <w:iCs/>
          <w:color w:val="000000"/>
          <w:sz w:val="24"/>
          <w:szCs w:val="24"/>
          <w:lang w:eastAsia="ru-RU"/>
        </w:rPr>
        <w:t>Форма договора социального найма жилого помещения</w:t>
      </w:r>
    </w:p>
    <w:p w:rsidR="008E59CA" w:rsidRPr="008E59CA" w:rsidRDefault="008E59CA" w:rsidP="00A105B7">
      <w:pPr>
        <w:suppressAutoHyphens/>
        <w:spacing w:after="0" w:line="240" w:lineRule="auto"/>
        <w:jc w:val="center"/>
        <w:rPr>
          <w:rFonts w:ascii="Times New Roman" w:eastAsia="Times New Roman" w:hAnsi="Times New Roman" w:cs="Times New Roman"/>
          <w:sz w:val="24"/>
          <w:szCs w:val="24"/>
          <w:lang w:eastAsia="zh-CN"/>
        </w:rPr>
      </w:pP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ДОГОВОР № _____</w:t>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социального найма жилого помещения</w:t>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муниципального жилищного фонда</w:t>
      </w:r>
    </w:p>
    <w:p w:rsidR="00A105B7" w:rsidRDefault="00A105B7" w:rsidP="00A105B7">
      <w:pPr>
        <w:spacing w:after="0" w:line="240" w:lineRule="auto"/>
        <w:jc w:val="center"/>
        <w:rPr>
          <w:rFonts w:ascii="Times New Roman" w:eastAsia="Times New Roman" w:hAnsi="Times New Roman" w:cs="Times New Roman"/>
          <w:color w:val="000000"/>
          <w:sz w:val="24"/>
          <w:szCs w:val="24"/>
          <w:lang w:eastAsia="ru-RU"/>
        </w:rPr>
      </w:pPr>
    </w:p>
    <w:p w:rsidR="00A105B7" w:rsidRPr="00A105B7" w:rsidRDefault="00A105B7" w:rsidP="00A105B7">
      <w:pPr>
        <w:spacing w:after="0" w:line="240" w:lineRule="auto"/>
        <w:jc w:val="center"/>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br/>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w:t>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________________</w:t>
      </w: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w:t>
      </w:r>
      <w:r w:rsidRPr="00A105B7">
        <w:rPr>
          <w:rFonts w:ascii="Times New Roman" w:eastAsia="Times New Roman" w:hAnsi="Times New Roman" w:cs="Times New Roman"/>
          <w:color w:val="000000"/>
          <w:sz w:val="24"/>
          <w:szCs w:val="24"/>
          <w:lang w:eastAsia="ru-RU"/>
        </w:rPr>
        <w:t xml:space="preserve">, действующая от имени собственника жилого помещения </w:t>
      </w:r>
      <w:r w:rsidR="00315348">
        <w:rPr>
          <w:rFonts w:ascii="Times New Roman" w:eastAsia="Times New Roman" w:hAnsi="Times New Roman" w:cs="Times New Roman"/>
          <w:color w:val="000000"/>
          <w:sz w:val="24"/>
          <w:szCs w:val="24"/>
          <w:lang w:eastAsia="ru-RU"/>
        </w:rPr>
        <w:t>_____________________________</w:t>
      </w:r>
      <w:r w:rsidRPr="00A105B7">
        <w:rPr>
          <w:rFonts w:ascii="Times New Roman" w:eastAsia="Times New Roman" w:hAnsi="Times New Roman" w:cs="Times New Roman"/>
          <w:color w:val="000000"/>
          <w:sz w:val="24"/>
          <w:szCs w:val="24"/>
          <w:lang w:eastAsia="ru-RU"/>
        </w:rPr>
        <w:t xml:space="preserve"> в лице </w:t>
      </w:r>
      <w:r w:rsidR="00315348">
        <w:rPr>
          <w:rFonts w:ascii="Times New Roman" w:eastAsia="Times New Roman" w:hAnsi="Times New Roman" w:cs="Times New Roman"/>
          <w:color w:val="000000"/>
          <w:sz w:val="24"/>
          <w:szCs w:val="24"/>
          <w:lang w:eastAsia="ru-RU"/>
        </w:rPr>
        <w:t>________________________________________</w:t>
      </w:r>
      <w:r w:rsidRPr="00A105B7">
        <w:rPr>
          <w:rFonts w:ascii="Times New Roman" w:eastAsia="Times New Roman" w:hAnsi="Times New Roman" w:cs="Times New Roman"/>
          <w:color w:val="000000"/>
          <w:sz w:val="24"/>
          <w:szCs w:val="24"/>
          <w:lang w:eastAsia="ru-RU"/>
        </w:rPr>
        <w:t xml:space="preserve">, действующего на основании </w:t>
      </w:r>
      <w:r w:rsidR="00315348">
        <w:rPr>
          <w:rFonts w:ascii="Times New Roman" w:eastAsia="Times New Roman" w:hAnsi="Times New Roman" w:cs="Times New Roman"/>
          <w:color w:val="000000"/>
          <w:sz w:val="24"/>
          <w:szCs w:val="24"/>
          <w:lang w:eastAsia="ru-RU"/>
        </w:rPr>
        <w:t>____________________</w:t>
      </w:r>
      <w:r w:rsidRPr="00A105B7">
        <w:rPr>
          <w:rFonts w:ascii="Times New Roman" w:eastAsia="Times New Roman" w:hAnsi="Times New Roman" w:cs="Times New Roman"/>
          <w:sz w:val="24"/>
          <w:szCs w:val="24"/>
          <w:lang w:eastAsia="ru-RU"/>
        </w:rPr>
        <w:t xml:space="preserve">, </w:t>
      </w:r>
      <w:r w:rsidRPr="00A105B7">
        <w:rPr>
          <w:rFonts w:ascii="Times New Roman" w:eastAsia="Times New Roman" w:hAnsi="Times New Roman" w:cs="Times New Roman"/>
          <w:color w:val="000000"/>
          <w:sz w:val="24"/>
          <w:szCs w:val="24"/>
          <w:lang w:eastAsia="ru-RU"/>
        </w:rPr>
        <w:t>именуемая в дальнейшем  Наймодатель,  с одной  стороны  и гражда</w:t>
      </w:r>
      <w:r w:rsidR="00315348">
        <w:rPr>
          <w:rFonts w:ascii="Times New Roman" w:eastAsia="Times New Roman" w:hAnsi="Times New Roman" w:cs="Times New Roman"/>
          <w:color w:val="000000"/>
          <w:sz w:val="24"/>
          <w:szCs w:val="24"/>
          <w:lang w:eastAsia="ru-RU"/>
        </w:rPr>
        <w:t>ни</w:t>
      </w:r>
      <w:r w:rsidRPr="00A105B7">
        <w:rPr>
          <w:rFonts w:ascii="Times New Roman" w:eastAsia="Times New Roman" w:hAnsi="Times New Roman" w:cs="Times New Roman"/>
          <w:color w:val="000000"/>
          <w:sz w:val="24"/>
          <w:szCs w:val="24"/>
          <w:lang w:eastAsia="ru-RU"/>
        </w:rPr>
        <w:t>н</w:t>
      </w:r>
      <w:r w:rsidR="00315348">
        <w:rPr>
          <w:rFonts w:ascii="Times New Roman" w:eastAsia="Times New Roman" w:hAnsi="Times New Roman" w:cs="Times New Roman"/>
          <w:color w:val="000000"/>
          <w:sz w:val="24"/>
          <w:szCs w:val="24"/>
          <w:lang w:eastAsia="ru-RU"/>
        </w:rPr>
        <w:t>(</w:t>
      </w:r>
      <w:r w:rsidRPr="00A105B7">
        <w:rPr>
          <w:rFonts w:ascii="Times New Roman" w:eastAsia="Times New Roman" w:hAnsi="Times New Roman" w:cs="Times New Roman"/>
          <w:color w:val="000000"/>
          <w:sz w:val="24"/>
          <w:szCs w:val="24"/>
          <w:lang w:eastAsia="ru-RU"/>
        </w:rPr>
        <w:t>ка</w:t>
      </w:r>
      <w:r w:rsidR="00315348">
        <w:rPr>
          <w:rFonts w:ascii="Times New Roman" w:eastAsia="Times New Roman" w:hAnsi="Times New Roman" w:cs="Times New Roman"/>
          <w:color w:val="000000"/>
          <w:sz w:val="24"/>
          <w:szCs w:val="24"/>
          <w:lang w:eastAsia="ru-RU"/>
        </w:rPr>
        <w:t>)</w:t>
      </w:r>
      <w:r w:rsidRPr="00A105B7">
        <w:rPr>
          <w:rFonts w:ascii="Times New Roman" w:eastAsia="Times New Roman" w:hAnsi="Times New Roman" w:cs="Times New Roman"/>
          <w:color w:val="000000"/>
          <w:sz w:val="24"/>
          <w:szCs w:val="24"/>
          <w:lang w:eastAsia="ru-RU"/>
        </w:rPr>
        <w:t xml:space="preserve">  </w:t>
      </w:r>
      <w:r w:rsidR="00315348">
        <w:rPr>
          <w:rFonts w:ascii="Times New Roman" w:eastAsia="Times New Roman" w:hAnsi="Times New Roman" w:cs="Times New Roman"/>
          <w:b/>
          <w:color w:val="000000"/>
          <w:sz w:val="24"/>
          <w:szCs w:val="24"/>
          <w:lang w:eastAsia="ru-RU"/>
        </w:rPr>
        <w:t>________________________</w:t>
      </w:r>
      <w:r w:rsidRPr="00A105B7">
        <w:rPr>
          <w:rFonts w:ascii="Times New Roman" w:eastAsia="Times New Roman" w:hAnsi="Times New Roman" w:cs="Times New Roman"/>
          <w:color w:val="000000"/>
          <w:sz w:val="24"/>
          <w:szCs w:val="24"/>
          <w:lang w:eastAsia="ru-RU"/>
        </w:rPr>
        <w:t xml:space="preserve">, именуемая в дальнейшем Наниматель, с другой стороны, совместно  именуемые стороны, на основании </w:t>
      </w:r>
      <w:r w:rsidR="00315348">
        <w:rPr>
          <w:rFonts w:ascii="Times New Roman" w:eastAsia="Times New Roman" w:hAnsi="Times New Roman" w:cs="Times New Roman"/>
          <w:color w:val="000000"/>
          <w:sz w:val="24"/>
          <w:szCs w:val="24"/>
          <w:lang w:eastAsia="ru-RU"/>
        </w:rPr>
        <w:t>____________________</w:t>
      </w:r>
      <w:r w:rsidRPr="00A105B7">
        <w:rPr>
          <w:rFonts w:ascii="Times New Roman" w:eastAsia="Times New Roman" w:hAnsi="Times New Roman" w:cs="Times New Roman"/>
          <w:color w:val="000000"/>
          <w:sz w:val="24"/>
          <w:szCs w:val="24"/>
          <w:lang w:eastAsia="ru-RU"/>
        </w:rPr>
        <w:t xml:space="preserve">  от </w:t>
      </w:r>
      <w:r w:rsidR="00315348">
        <w:rPr>
          <w:rFonts w:ascii="Times New Roman" w:eastAsia="Times New Roman" w:hAnsi="Times New Roman" w:cs="Times New Roman"/>
          <w:color w:val="000000"/>
          <w:sz w:val="24"/>
          <w:szCs w:val="24"/>
          <w:lang w:eastAsia="ru-RU"/>
        </w:rPr>
        <w:t>_______________</w:t>
      </w:r>
      <w:r w:rsidRPr="00A105B7">
        <w:rPr>
          <w:rFonts w:ascii="Times New Roman" w:eastAsia="Times New Roman" w:hAnsi="Times New Roman" w:cs="Times New Roman"/>
          <w:sz w:val="24"/>
          <w:szCs w:val="24"/>
          <w:lang w:eastAsia="ru-RU"/>
        </w:rPr>
        <w:t xml:space="preserve">  № </w:t>
      </w:r>
      <w:r w:rsidR="00315348">
        <w:rPr>
          <w:rFonts w:ascii="Times New Roman" w:eastAsia="Times New Roman" w:hAnsi="Times New Roman" w:cs="Times New Roman"/>
          <w:sz w:val="24"/>
          <w:szCs w:val="24"/>
          <w:lang w:eastAsia="ru-RU"/>
        </w:rPr>
        <w:t>_____</w:t>
      </w:r>
      <w:r w:rsidRPr="00A105B7">
        <w:rPr>
          <w:rFonts w:ascii="Calibri" w:eastAsia="Times New Roman" w:hAnsi="Calibri" w:cs="Times New Roman"/>
          <w:color w:val="FF0000"/>
          <w:lang w:eastAsia="ru-RU"/>
        </w:rPr>
        <w:t xml:space="preserve"> </w:t>
      </w:r>
      <w:r w:rsidRPr="00A105B7">
        <w:rPr>
          <w:rFonts w:ascii="Times New Roman" w:eastAsia="Times New Roman" w:hAnsi="Times New Roman" w:cs="Times New Roman"/>
          <w:color w:val="000000"/>
          <w:sz w:val="24"/>
          <w:szCs w:val="24"/>
          <w:lang w:eastAsia="ru-RU"/>
        </w:rPr>
        <w:t>заключили настоящий договор о нижеследующем:</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 Предмет договора</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sz w:val="24"/>
          <w:szCs w:val="24"/>
          <w:lang w:eastAsia="ru-RU"/>
        </w:rPr>
      </w:pP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w:t>
      </w:r>
      <w:r w:rsidR="00315348">
        <w:rPr>
          <w:rFonts w:ascii="Times New Roman" w:eastAsia="Times New Roman" w:hAnsi="Times New Roman" w:cs="Times New Roman"/>
          <w:b/>
          <w:color w:val="000000"/>
          <w:sz w:val="24"/>
          <w:szCs w:val="24"/>
          <w:lang w:eastAsia="ru-RU"/>
        </w:rPr>
        <w:t>____</w:t>
      </w:r>
      <w:r w:rsidRPr="00A105B7">
        <w:rPr>
          <w:rFonts w:ascii="Times New Roman" w:eastAsia="Times New Roman" w:hAnsi="Times New Roman" w:cs="Times New Roman"/>
          <w:color w:val="000000"/>
          <w:sz w:val="24"/>
          <w:szCs w:val="24"/>
          <w:lang w:eastAsia="ru-RU"/>
        </w:rPr>
        <w:t xml:space="preserve"> комнат общей площадью </w:t>
      </w:r>
      <w:r w:rsidR="00315348">
        <w:rPr>
          <w:rFonts w:ascii="Times New Roman" w:eastAsia="Times New Roman" w:hAnsi="Times New Roman" w:cs="Times New Roman"/>
          <w:b/>
          <w:color w:val="000000"/>
          <w:sz w:val="24"/>
          <w:szCs w:val="24"/>
          <w:lang w:eastAsia="ru-RU"/>
        </w:rPr>
        <w:t>____</w:t>
      </w:r>
      <w:r w:rsidRPr="00A105B7">
        <w:rPr>
          <w:rFonts w:ascii="Times New Roman" w:eastAsia="Times New Roman" w:hAnsi="Times New Roman" w:cs="Times New Roman"/>
          <w:color w:val="000000"/>
          <w:sz w:val="24"/>
          <w:szCs w:val="24"/>
          <w:lang w:eastAsia="ru-RU"/>
        </w:rPr>
        <w:t xml:space="preserve"> кв. метров по </w:t>
      </w:r>
      <w:r w:rsidR="00315348" w:rsidRPr="00A105B7">
        <w:rPr>
          <w:rFonts w:ascii="Times New Roman" w:eastAsia="Times New Roman" w:hAnsi="Times New Roman" w:cs="Times New Roman"/>
          <w:color w:val="000000"/>
          <w:sz w:val="24"/>
          <w:szCs w:val="24"/>
          <w:lang w:eastAsia="ru-RU"/>
        </w:rPr>
        <w:t>адресу</w:t>
      </w:r>
      <w:r w:rsidR="00315348">
        <w:rPr>
          <w:rFonts w:ascii="Times New Roman" w:eastAsia="Times New Roman" w:hAnsi="Times New Roman" w:cs="Times New Roman"/>
          <w:color w:val="000000"/>
          <w:sz w:val="24"/>
          <w:szCs w:val="24"/>
          <w:lang w:eastAsia="ru-RU"/>
        </w:rPr>
        <w:t>: ______________________________</w:t>
      </w:r>
      <w:r w:rsidRPr="00A105B7">
        <w:rPr>
          <w:rFonts w:ascii="Times New Roman" w:eastAsia="Times New Roman" w:hAnsi="Times New Roman" w:cs="Times New Roman"/>
          <w:color w:val="000000"/>
          <w:sz w:val="24"/>
          <w:szCs w:val="24"/>
          <w:lang w:eastAsia="ru-RU"/>
        </w:rPr>
        <w:t xml:space="preserve"> для проживания в нем, а также обеспечивает предоставление за плату коммунальных услуг: электроснабжение, центральное водоснабжение, канализация, газоснабжение.</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3. Совместно с Нанимателем в жилое помещение вселяются следующие члены семьи, указанные в Приложении №1, которое является неотъемлемой частью договора.</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ab/>
        <w:t xml:space="preserve">  </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II. Обязанности сторон</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4. Наниматель обязан:</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соблюдать правила пользования жилыми помещениями;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использовать жилое помещение в соответствии с его назначением;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содержать в чистоте и порядке жилое помещение, общее имущество в многоквартирном доме, объекты благоустройства;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е) производить текущий ремонт занимаемого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(электроснабжение, центральное водоснабжение, отопление, канализация.).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н) нести иные обязанности, предусмотренные Жилищным Кодексом Российской Федерации и федеральными законами.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5. Наймодатель обязан:</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осуществлять капитальный ремонт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з) контролировать качество предоставляемых жилищно-коммунальных услуг;</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м) нести иные обязанности, предусмотренные </w:t>
      </w:r>
      <w:r w:rsidRPr="00A105B7">
        <w:rPr>
          <w:rFonts w:ascii="Times New Roman" w:eastAsia="Times New Roman" w:hAnsi="Times New Roman" w:cs="Times New Roman"/>
          <w:sz w:val="24"/>
          <w:szCs w:val="24"/>
          <w:lang w:eastAsia="ru-RU"/>
        </w:rPr>
        <w:t xml:space="preserve">законодательством </w:t>
      </w:r>
      <w:r w:rsidRPr="00A105B7">
        <w:rPr>
          <w:rFonts w:ascii="Times New Roman" w:eastAsia="Times New Roman" w:hAnsi="Times New Roman" w:cs="Times New Roman"/>
          <w:color w:val="000000"/>
          <w:sz w:val="24"/>
          <w:szCs w:val="24"/>
          <w:lang w:eastAsia="ru-RU"/>
        </w:rPr>
        <w:t>Российской Федерации.</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III. Права сторон</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6. Наниматель вправе: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пользоваться общим имуществом многоквартирного дома;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вселить в установленном </w:t>
      </w:r>
      <w:r w:rsidRPr="00A105B7">
        <w:rPr>
          <w:rFonts w:ascii="Times New Roman" w:eastAsia="Times New Roman" w:hAnsi="Times New Roman" w:cs="Times New Roman"/>
          <w:sz w:val="24"/>
          <w:szCs w:val="24"/>
          <w:lang w:eastAsia="ru-RU"/>
        </w:rPr>
        <w:t>законодательством</w:t>
      </w:r>
      <w:r w:rsidRPr="00A105B7">
        <w:rPr>
          <w:rFonts w:ascii="Times New Roman" w:eastAsia="Times New Roman" w:hAnsi="Times New Roman" w:cs="Times New Roman"/>
          <w:color w:val="000000"/>
          <w:sz w:val="24"/>
          <w:szCs w:val="24"/>
          <w:lang w:eastAsia="ru-RU"/>
        </w:rPr>
        <w:t>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На вселение к родителям их детей, не достигших совершеннолетия, согласия остальных членов семьи и Наймодателя не требуется;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сохранить права на жилое помещение при временном отсутствии его и членов его семьи;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требовать с письменного согласия проживающих совместно с Нанимателем членов семьи в случаях, установленных </w:t>
      </w:r>
      <w:r w:rsidRPr="00A105B7">
        <w:rPr>
          <w:rFonts w:ascii="Times New Roman" w:eastAsia="Times New Roman" w:hAnsi="Times New Roman" w:cs="Times New Roman"/>
          <w:sz w:val="24"/>
          <w:szCs w:val="24"/>
          <w:lang w:eastAsia="ru-RU"/>
        </w:rPr>
        <w:t>законодательством</w:t>
      </w:r>
      <w:r w:rsidRPr="00A105B7">
        <w:rPr>
          <w:rFonts w:ascii="Times New Roman" w:eastAsia="Times New Roman" w:hAnsi="Times New Roman" w:cs="Times New Roman"/>
          <w:color w:val="000000"/>
          <w:sz w:val="24"/>
          <w:szCs w:val="24"/>
          <w:lang w:eastAsia="ru-RU"/>
        </w:rPr>
        <w:t> Российской Федерации, изменения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8. Наймодатель вправе: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требовать своевременного внесения платы за жилое помещение и коммунальные услуги;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IV. Порядок изменения, расторжения и прекращения договора</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w:t>
      </w:r>
      <w:r w:rsidRPr="00A105B7">
        <w:rPr>
          <w:rFonts w:ascii="Times New Roman" w:eastAsia="Times New Roman" w:hAnsi="Times New Roman" w:cs="Times New Roman"/>
          <w:sz w:val="24"/>
          <w:szCs w:val="24"/>
          <w:lang w:eastAsia="ru-RU"/>
        </w:rPr>
        <w:t xml:space="preserve">законодательством </w:t>
      </w:r>
      <w:r w:rsidRPr="00A105B7">
        <w:rPr>
          <w:rFonts w:ascii="Times New Roman" w:eastAsia="Times New Roman" w:hAnsi="Times New Roman" w:cs="Times New Roman"/>
          <w:color w:val="000000"/>
          <w:sz w:val="24"/>
          <w:szCs w:val="24"/>
          <w:lang w:eastAsia="ru-RU"/>
        </w:rPr>
        <w:t>Российской Федерации порядке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11. По требованию Наймодателя настоящий договор, может быть, расторгнут в судебном порядке в следующих случаях:</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использование Нанимателем жилого помещения не по назначению;</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невнесение Нанимателем платы за жилое помещение и (или) коммунальные услуги в течение более 6 месяцев.</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12.Настоящий договор, может быть расторгнут в судебном порядке в иных случаях, предусмотренных Жилищным Кодексом Российской Федерации.</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V. Прочие условия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14. Настоящий договор составлен в 2 экземплярах, один из которых находится у Наймодателя, другой - у Нанимателя.</w:t>
      </w: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1"/>
        <w:gridCol w:w="4433"/>
      </w:tblGrid>
      <w:tr w:rsidR="00A105B7" w:rsidRPr="00A105B7" w:rsidTr="00A105B7">
        <w:trPr>
          <w:trHeight w:val="37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315348">
        <w:trPr>
          <w:trHeight w:val="1680"/>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315348">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t xml:space="preserve">______________   </w:t>
            </w:r>
          </w:p>
        </w:tc>
      </w:tr>
    </w:tbl>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lang w:eastAsia="ru-RU"/>
        </w:rPr>
      </w:pPr>
      <w:r w:rsidRPr="00A105B7">
        <w:rPr>
          <w:rFonts w:ascii="Times New Roman" w:eastAsia="Times New Roman" w:hAnsi="Times New Roman" w:cs="Times New Roman"/>
          <w:color w:val="000000"/>
          <w:lang w:eastAsia="ru-RU"/>
        </w:rPr>
        <w:t xml:space="preserve">Приложение № 1 </w:t>
      </w:r>
    </w:p>
    <w:p w:rsidR="00A105B7" w:rsidRPr="00A105B7" w:rsidRDefault="00A105B7" w:rsidP="00A105B7">
      <w:pPr>
        <w:spacing w:after="0" w:line="276" w:lineRule="auto"/>
        <w:ind w:firstLine="709"/>
        <w:jc w:val="right"/>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к договору социального найма </w:t>
      </w:r>
    </w:p>
    <w:p w:rsidR="00A105B7" w:rsidRPr="00A105B7" w:rsidRDefault="00A105B7" w:rsidP="00A105B7">
      <w:pPr>
        <w:spacing w:after="0" w:line="276" w:lineRule="auto"/>
        <w:ind w:firstLine="709"/>
        <w:jc w:val="right"/>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                                                                                                  жилого помещения </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 xml:space="preserve">                                                           СПИСОК</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 xml:space="preserve">постоянно проживающих совместно с нанимателем членов его семьи </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tbl>
      <w:tblPr>
        <w:tblW w:w="9923" w:type="dxa"/>
        <w:tblInd w:w="-97" w:type="dxa"/>
        <w:tblLayout w:type="fixed"/>
        <w:tblCellMar>
          <w:left w:w="45" w:type="dxa"/>
          <w:right w:w="45" w:type="dxa"/>
        </w:tblCellMar>
        <w:tblLook w:val="0000" w:firstRow="0" w:lastRow="0" w:firstColumn="0" w:lastColumn="0" w:noHBand="0" w:noVBand="0"/>
      </w:tblPr>
      <w:tblGrid>
        <w:gridCol w:w="851"/>
        <w:gridCol w:w="2268"/>
        <w:gridCol w:w="1134"/>
        <w:gridCol w:w="1559"/>
        <w:gridCol w:w="2552"/>
        <w:gridCol w:w="1559"/>
      </w:tblGrid>
      <w:tr w:rsidR="00A105B7" w:rsidRPr="00A105B7" w:rsidTr="00A105B7">
        <w:trPr>
          <w:trHeight w:val="1085"/>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п/п</w:t>
            </w:r>
            <w:r w:rsidRPr="00A105B7">
              <w:rPr>
                <w:rFonts w:ascii="Times New Roman" w:eastAsia="Times New Roman" w:hAnsi="Times New Roman" w:cs="Times New Roman"/>
                <w:vanish/>
                <w:color w:val="000000"/>
                <w:sz w:val="24"/>
                <w:szCs w:val="24"/>
                <w:lang w:eastAsia="ru-RU"/>
              </w:rPr>
              <w:t>#G</w:t>
            </w: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Фамилия, </w:t>
            </w:r>
          </w:p>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имя, отчество</w:t>
            </w: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Год рождения</w:t>
            </w: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Степень родства</w:t>
            </w: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Основания включения</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Дата, </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Наймодатель </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подпись)</w:t>
            </w: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Основания исключения</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Дата, Наймодатель (подпись)</w:t>
            </w:r>
          </w:p>
        </w:tc>
      </w:tr>
      <w:tr w:rsidR="00A105B7" w:rsidRPr="00A105B7" w:rsidTr="00A105B7">
        <w:trPr>
          <w:trHeight w:val="1011"/>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885"/>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381"/>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97"/>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Calibri" w:eastAsia="Times New Roman" w:hAnsi="Calibri" w:cs="Times New Roman"/>
                <w:color w:val="000000"/>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rPr>
                <w:rFonts w:ascii="Calibri" w:eastAsia="Times New Roman" w:hAnsi="Calibri" w:cs="Times New Roman"/>
                <w:color w:val="000000"/>
                <w:sz w:val="24"/>
                <w:szCs w:val="24"/>
                <w:lang w:eastAsia="ru-RU"/>
              </w:rPr>
            </w:pPr>
          </w:p>
          <w:p w:rsidR="00A105B7" w:rsidRPr="00A105B7" w:rsidRDefault="00A105B7" w:rsidP="00A105B7">
            <w:pPr>
              <w:spacing w:after="200" w:line="276" w:lineRule="auto"/>
              <w:rPr>
                <w:rFonts w:ascii="Calibri" w:eastAsia="Times New Roman" w:hAnsi="Calibri"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Calibri" w:eastAsia="Times New Roman" w:hAnsi="Calibri"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r>
    </w:tbl>
    <w:p w:rsidR="00A105B7" w:rsidRPr="00A105B7" w:rsidRDefault="00A105B7" w:rsidP="00A105B7">
      <w:pPr>
        <w:spacing w:after="0" w:line="276" w:lineRule="auto"/>
        <w:ind w:firstLine="720"/>
        <w:jc w:val="both"/>
        <w:rPr>
          <w:rFonts w:ascii="Times New Roman" w:eastAsia="Times New Roman" w:hAnsi="Times New Roman" w:cs="Times New Roman"/>
          <w:color w:val="000000"/>
          <w:lang w:eastAsia="ru-RU"/>
        </w:rPr>
      </w:pPr>
    </w:p>
    <w:p w:rsidR="00A105B7" w:rsidRPr="00A105B7" w:rsidRDefault="00A105B7" w:rsidP="00A105B7">
      <w:pPr>
        <w:spacing w:after="0" w:line="276" w:lineRule="auto"/>
        <w:ind w:left="-142" w:right="-143" w:firstLine="568"/>
        <w:jc w:val="both"/>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Проживающие по Договору лица, указанные в Списке, в соответствии с </w:t>
      </w:r>
      <w:r w:rsidRPr="00A105B7">
        <w:rPr>
          <w:rFonts w:ascii="Times New Roman" w:eastAsia="Times New Roman" w:hAnsi="Times New Roman" w:cs="Times New Roman"/>
          <w:vanish/>
          <w:color w:val="000000"/>
          <w:lang w:eastAsia="ru-RU"/>
        </w:rPr>
        <w:t>#M12293 0 9027703 78 3583490413 3464 2235156831 3296263552 1467853936 2194674896 3421377375</w:t>
      </w:r>
      <w:r w:rsidRPr="00A105B7">
        <w:rPr>
          <w:rFonts w:ascii="Times New Roman" w:eastAsia="Times New Roman" w:hAnsi="Times New Roman" w:cs="Times New Roman"/>
          <w:color w:val="000000"/>
          <w:lang w:eastAsia="ru-RU"/>
        </w:rPr>
        <w:t>п. 2 ст. 672 ГК РФ</w:t>
      </w:r>
      <w:r w:rsidRPr="00A105B7">
        <w:rPr>
          <w:rFonts w:ascii="Times New Roman" w:eastAsia="Times New Roman" w:hAnsi="Times New Roman" w:cs="Times New Roman"/>
          <w:vanish/>
          <w:color w:val="000000"/>
          <w:lang w:eastAsia="ru-RU"/>
        </w:rPr>
        <w:t>#S</w:t>
      </w:r>
      <w:r w:rsidRPr="00A105B7">
        <w:rPr>
          <w:rFonts w:ascii="Times New Roman" w:eastAsia="Times New Roman" w:hAnsi="Times New Roman" w:cs="Times New Roman"/>
          <w:color w:val="000000"/>
          <w:lang w:eastAsia="ru-RU"/>
        </w:rPr>
        <w:t xml:space="preserve"> пользуются всеми правами и несут все обязанности по Договору наравне с Нанимателем.</w:t>
      </w:r>
    </w:p>
    <w:p w:rsidR="00A105B7" w:rsidRPr="00A105B7" w:rsidRDefault="00A105B7" w:rsidP="00A105B7">
      <w:pPr>
        <w:spacing w:after="0" w:line="276" w:lineRule="auto"/>
        <w:ind w:left="-142" w:right="-143" w:firstLine="568"/>
        <w:jc w:val="both"/>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Совместно проживающие с Нанимателем совершеннолетние члены его семьи в соответствии со </w:t>
      </w:r>
      <w:r w:rsidRPr="00A105B7">
        <w:rPr>
          <w:rFonts w:ascii="Times New Roman" w:eastAsia="Times New Roman" w:hAnsi="Times New Roman" w:cs="Times New Roman"/>
          <w:vanish/>
          <w:color w:val="000000"/>
          <w:lang w:eastAsia="ru-RU"/>
        </w:rPr>
        <w:t>#M12293 1 9005478 1265885411 25513 2384949384 4 90480964 924648190 1852929676 958150213</w:t>
      </w:r>
      <w:r w:rsidRPr="00A105B7">
        <w:rPr>
          <w:rFonts w:ascii="Times New Roman" w:eastAsia="Times New Roman" w:hAnsi="Times New Roman" w:cs="Times New Roman"/>
          <w:color w:val="000000"/>
          <w:lang w:eastAsia="ru-RU"/>
        </w:rPr>
        <w:t>ст. 69 ЖК РФ</w:t>
      </w:r>
      <w:r w:rsidRPr="00A105B7">
        <w:rPr>
          <w:rFonts w:ascii="Times New Roman" w:eastAsia="Times New Roman" w:hAnsi="Times New Roman" w:cs="Times New Roman"/>
          <w:vanish/>
          <w:color w:val="000000"/>
          <w:lang w:eastAsia="ru-RU"/>
        </w:rPr>
        <w:t>#S</w:t>
      </w:r>
      <w:r w:rsidRPr="00A105B7">
        <w:rPr>
          <w:rFonts w:ascii="Times New Roman" w:eastAsia="Times New Roman" w:hAnsi="Times New Roman" w:cs="Times New Roman"/>
          <w:color w:val="000000"/>
          <w:lang w:eastAsia="ru-RU"/>
        </w:rPr>
        <w:t xml:space="preserve"> несут солидарную с Нанимателем имущественную ответственность по обязательствам, вытекающим из Договора.                                                                                                                       </w:t>
      </w:r>
    </w:p>
    <w:p w:rsidR="00A105B7" w:rsidRPr="00A105B7" w:rsidRDefault="00A105B7" w:rsidP="00A105B7">
      <w:pPr>
        <w:spacing w:after="0" w:line="276" w:lineRule="auto"/>
        <w:ind w:left="-142" w:right="-143" w:firstLine="568"/>
        <w:jc w:val="both"/>
        <w:rPr>
          <w:rFonts w:ascii="Calibri" w:eastAsia="Times New Roman" w:hAnsi="Calibri" w:cs="Times New Roman"/>
          <w:color w:val="000000"/>
          <w:lang w:eastAsia="ru-RU"/>
        </w:rPr>
      </w:pPr>
      <w:r w:rsidRPr="00A105B7">
        <w:rPr>
          <w:rFonts w:ascii="Times New Roman" w:eastAsia="Times New Roman" w:hAnsi="Times New Roman" w:cs="Times New Roman"/>
          <w:color w:val="000000"/>
          <w:lang w:eastAsia="ru-RU"/>
        </w:rPr>
        <w:t xml:space="preserve"> </w:t>
      </w:r>
      <w:r w:rsidRPr="00A105B7">
        <w:rPr>
          <w:rFonts w:ascii="Calibri" w:eastAsia="Times New Roman" w:hAnsi="Calibri" w:cs="Times New Roman"/>
          <w:color w:val="000000"/>
          <w:lang w:eastAsia="ru-RU"/>
        </w:rPr>
        <w:t xml:space="preserve">                                                                                                                                    </w:t>
      </w: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right"/>
        <w:rPr>
          <w:rFonts w:ascii="Times New Roman" w:eastAsia="Times New Roman" w:hAnsi="Times New Roman" w:cs="Times New Roman"/>
          <w:color w:val="000000"/>
          <w:sz w:val="24"/>
          <w:szCs w:val="24"/>
          <w:lang w:eastAsia="ru-RU"/>
        </w:rPr>
      </w:pPr>
      <w:r w:rsidRPr="00A105B7">
        <w:rPr>
          <w:rFonts w:ascii="Calibri" w:eastAsia="Times New Roman" w:hAnsi="Calibri" w:cs="Times New Roman"/>
          <w:color w:val="000000"/>
          <w:lang w:eastAsia="ru-RU"/>
        </w:rPr>
        <w:t xml:space="preserve">                    </w:t>
      </w:r>
      <w:r w:rsidRPr="00A105B7">
        <w:rPr>
          <w:rFonts w:ascii="Times New Roman" w:eastAsia="Times New Roman" w:hAnsi="Times New Roman" w:cs="Times New Roman"/>
          <w:color w:val="000000"/>
          <w:sz w:val="24"/>
          <w:szCs w:val="24"/>
          <w:lang w:eastAsia="ru-RU"/>
        </w:rPr>
        <w:t>Приложение № 2</w:t>
      </w:r>
    </w:p>
    <w:p w:rsidR="00A105B7" w:rsidRPr="00A105B7" w:rsidRDefault="00A105B7" w:rsidP="00A105B7">
      <w:pPr>
        <w:spacing w:after="0" w:line="276" w:lineRule="auto"/>
        <w:ind w:firstLine="709"/>
        <w:jc w:val="right"/>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к договору социального найма жилого помещения</w:t>
      </w:r>
    </w:p>
    <w:p w:rsidR="00A105B7" w:rsidRPr="00A105B7" w:rsidRDefault="00A105B7" w:rsidP="00A105B7">
      <w:pPr>
        <w:spacing w:after="0" w:line="276" w:lineRule="auto"/>
        <w:ind w:firstLine="709"/>
        <w:jc w:val="right"/>
        <w:rPr>
          <w:rFonts w:ascii="Times New Roman" w:eastAsia="Times New Roman" w:hAnsi="Times New Roman" w:cs="Times New Roman"/>
          <w:color w:val="000000"/>
          <w:sz w:val="24"/>
          <w:szCs w:val="24"/>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ПАСПОРТ ЖИЛОГО ПОМЕЩЕНИЯ</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расположенного по адресу: </w:t>
      </w:r>
      <w:r w:rsidR="00315348">
        <w:rPr>
          <w:rFonts w:ascii="Times New Roman" w:eastAsia="Times New Roman" w:hAnsi="Times New Roman" w:cs="Times New Roman"/>
          <w:b/>
          <w:sz w:val="24"/>
          <w:szCs w:val="24"/>
          <w:lang w:eastAsia="ru-RU"/>
        </w:rPr>
        <w:t>____________________________________________________________</w:t>
      </w:r>
    </w:p>
    <w:p w:rsidR="00A105B7" w:rsidRPr="00A105B7" w:rsidRDefault="00A105B7" w:rsidP="00A105B7">
      <w:pPr>
        <w:spacing w:after="100" w:afterAutospacing="1" w:line="240" w:lineRule="auto"/>
        <w:jc w:val="both"/>
        <w:rPr>
          <w:rFonts w:ascii="Calibri" w:eastAsia="Times New Roman" w:hAnsi="Calibri" w:cs="Times New Roman"/>
          <w:lang w:eastAsia="ru-RU"/>
        </w:rPr>
      </w:pPr>
    </w:p>
    <w:p w:rsidR="00A105B7" w:rsidRPr="00A105B7" w:rsidRDefault="00A105B7" w:rsidP="00A105B7">
      <w:pPr>
        <w:spacing w:after="100" w:afterAutospacing="1" w:line="240"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Жилое помещение входит в состав муниципального имущества, относится к муниципальному жилищному фонду социального использования.</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Помещение расположено на </w:t>
      </w:r>
      <w:r w:rsidR="00315348">
        <w:rPr>
          <w:rFonts w:ascii="Times New Roman" w:eastAsia="Times New Roman" w:hAnsi="Times New Roman" w:cs="Times New Roman"/>
          <w:sz w:val="24"/>
          <w:szCs w:val="24"/>
          <w:lang w:eastAsia="ru-RU"/>
        </w:rPr>
        <w:t>___</w:t>
      </w:r>
      <w:r w:rsidRPr="00A105B7">
        <w:rPr>
          <w:rFonts w:ascii="Times New Roman" w:eastAsia="Times New Roman" w:hAnsi="Times New Roman" w:cs="Times New Roman"/>
          <w:sz w:val="24"/>
          <w:szCs w:val="24"/>
          <w:lang w:eastAsia="ru-RU"/>
        </w:rPr>
        <w:t xml:space="preserve"> этаже</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общей площадью </w:t>
      </w:r>
      <w:r w:rsidR="00315348">
        <w:rPr>
          <w:rFonts w:ascii="Times New Roman" w:eastAsia="Times New Roman" w:hAnsi="Times New Roman" w:cs="Times New Roman"/>
          <w:sz w:val="24"/>
          <w:szCs w:val="24"/>
          <w:u w:val="single"/>
          <w:lang w:eastAsia="ru-RU"/>
        </w:rPr>
        <w:t>______</w:t>
      </w:r>
      <w:r w:rsidRPr="00A105B7">
        <w:rPr>
          <w:rFonts w:ascii="Times New Roman" w:eastAsia="Times New Roman" w:hAnsi="Times New Roman" w:cs="Times New Roman"/>
          <w:sz w:val="24"/>
          <w:szCs w:val="24"/>
          <w:u w:val="single"/>
          <w:lang w:eastAsia="ru-RU"/>
        </w:rPr>
        <w:t xml:space="preserve"> </w:t>
      </w:r>
      <w:r w:rsidRPr="00A105B7">
        <w:rPr>
          <w:rFonts w:ascii="Times New Roman" w:eastAsia="Times New Roman" w:hAnsi="Times New Roman" w:cs="Times New Roman"/>
          <w:sz w:val="24"/>
          <w:szCs w:val="24"/>
          <w:lang w:eastAsia="ru-RU"/>
        </w:rPr>
        <w:t>кв.м</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 </w:t>
      </w:r>
    </w:p>
    <w:p w:rsidR="00A105B7" w:rsidRPr="00A105B7" w:rsidRDefault="00A105B7" w:rsidP="00A105B7">
      <w:pPr>
        <w:spacing w:after="0" w:line="276" w:lineRule="auto"/>
        <w:rPr>
          <w:rFonts w:ascii="Times New Roman" w:eastAsia="Times New Roman" w:hAnsi="Times New Roman" w:cs="Times New Roman"/>
          <w:sz w:val="24"/>
          <w:szCs w:val="24"/>
          <w:highlight w:val="yellow"/>
          <w:lang w:eastAsia="ru-RU"/>
        </w:rPr>
      </w:pPr>
    </w:p>
    <w:p w:rsidR="00A105B7" w:rsidRPr="00A105B7" w:rsidRDefault="00A105B7" w:rsidP="00A105B7">
      <w:pPr>
        <w:spacing w:after="0" w:line="276"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Квартира оборудована: </w:t>
      </w:r>
      <w:r w:rsidRPr="00A105B7">
        <w:rPr>
          <w:rFonts w:ascii="Times New Roman" w:eastAsia="Times New Roman" w:hAnsi="Times New Roman" w:cs="Times New Roman"/>
          <w:color w:val="000000"/>
          <w:sz w:val="24"/>
          <w:szCs w:val="24"/>
          <w:lang w:eastAsia="ru-RU"/>
        </w:rPr>
        <w:t>электроснабжением, центральным водоснабжением, газоснабжением, канализацией.</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Жилой дом сдан в эксплуатацию в </w:t>
      </w:r>
      <w:r w:rsidR="00315348">
        <w:rPr>
          <w:rFonts w:ascii="Times New Roman" w:eastAsia="Times New Roman" w:hAnsi="Times New Roman" w:cs="Times New Roman"/>
          <w:sz w:val="24"/>
          <w:szCs w:val="24"/>
          <w:lang w:eastAsia="ru-RU"/>
        </w:rPr>
        <w:t>_______</w:t>
      </w:r>
      <w:r w:rsidRPr="00A105B7">
        <w:rPr>
          <w:rFonts w:ascii="Times New Roman" w:eastAsia="Times New Roman" w:hAnsi="Times New Roman" w:cs="Times New Roman"/>
          <w:sz w:val="24"/>
          <w:szCs w:val="24"/>
          <w:lang w:eastAsia="ru-RU"/>
        </w:rPr>
        <w:t xml:space="preserve"> году</w:t>
      </w:r>
    </w:p>
    <w:p w:rsidR="00A105B7" w:rsidRPr="00A105B7" w:rsidRDefault="00A105B7" w:rsidP="00A105B7">
      <w:pPr>
        <w:spacing w:after="0" w:line="276"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Капитальный ремонт (реконструкция) проведен(а) в  </w:t>
      </w:r>
      <w:r w:rsidRPr="00A105B7">
        <w:rPr>
          <w:rFonts w:ascii="Times New Roman" w:eastAsia="Times New Roman" w:hAnsi="Times New Roman" w:cs="Times New Roman"/>
          <w:sz w:val="24"/>
          <w:szCs w:val="24"/>
          <w:u w:val="single"/>
          <w:lang w:eastAsia="ru-RU"/>
        </w:rPr>
        <w:t xml:space="preserve"> __ </w:t>
      </w:r>
      <w:r w:rsidRPr="00A105B7">
        <w:rPr>
          <w:rFonts w:ascii="Times New Roman" w:eastAsia="Times New Roman" w:hAnsi="Times New Roman" w:cs="Times New Roman"/>
          <w:sz w:val="24"/>
          <w:szCs w:val="24"/>
          <w:lang w:eastAsia="ru-RU"/>
        </w:rPr>
        <w:t xml:space="preserve">  году.</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Дом: </w:t>
      </w:r>
    </w:p>
    <w:p w:rsidR="00A105B7" w:rsidRPr="00A105B7" w:rsidRDefault="00A105B7" w:rsidP="00A105B7">
      <w:pPr>
        <w:spacing w:after="0" w:line="276" w:lineRule="auto"/>
        <w:rPr>
          <w:rFonts w:ascii="Times New Roman" w:eastAsia="Times New Roman" w:hAnsi="Times New Roman" w:cs="Times New Roman"/>
          <w:b/>
          <w:bCs/>
          <w:color w:val="000000"/>
          <w:sz w:val="24"/>
          <w:szCs w:val="24"/>
          <w:lang w:eastAsia="ru-RU"/>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3"/>
        <w:gridCol w:w="4405"/>
      </w:tblGrid>
      <w:tr w:rsidR="00A105B7" w:rsidRPr="00A105B7" w:rsidTr="00A105B7">
        <w:tc>
          <w:tcPr>
            <w:tcW w:w="506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05"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A105B7">
        <w:trPr>
          <w:trHeight w:val="3774"/>
        </w:trPr>
        <w:tc>
          <w:tcPr>
            <w:tcW w:w="506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05"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315348">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t xml:space="preserve">_______________   </w:t>
            </w:r>
          </w:p>
        </w:tc>
      </w:tr>
    </w:tbl>
    <w:p w:rsidR="00A105B7" w:rsidRPr="00A105B7" w:rsidRDefault="00A105B7" w:rsidP="00A105B7">
      <w:pPr>
        <w:spacing w:after="200" w:line="276" w:lineRule="auto"/>
        <w:rPr>
          <w:rFonts w:ascii="Calibri" w:eastAsia="Times New Roman" w:hAnsi="Calibri" w:cs="Times New Roman"/>
          <w:b/>
          <w:bCs/>
          <w:color w:val="000000"/>
          <w:lang w:eastAsia="ru-RU"/>
        </w:rPr>
      </w:pPr>
    </w:p>
    <w:p w:rsidR="00A105B7" w:rsidRPr="00A105B7" w:rsidRDefault="00A105B7" w:rsidP="00A105B7">
      <w:pPr>
        <w:spacing w:after="200" w:line="276" w:lineRule="auto"/>
        <w:rPr>
          <w:rFonts w:ascii="Calibri" w:eastAsia="Times New Roman" w:hAnsi="Calibri" w:cs="Times New Roman"/>
          <w:b/>
          <w:bCs/>
          <w:color w:val="000000"/>
          <w:lang w:eastAsia="ru-RU"/>
        </w:rPr>
      </w:pPr>
    </w:p>
    <w:p w:rsidR="00A105B7" w:rsidRPr="00A105B7" w:rsidRDefault="00A105B7" w:rsidP="00A105B7">
      <w:pPr>
        <w:spacing w:after="200" w:line="276" w:lineRule="auto"/>
        <w:jc w:val="both"/>
        <w:rPr>
          <w:rFonts w:ascii="Calibri" w:eastAsia="Times New Roman" w:hAnsi="Calibri" w:cs="Times New Roman"/>
          <w:b/>
          <w:bCs/>
          <w:color w:val="000000"/>
          <w:lang w:eastAsia="ru-RU"/>
        </w:rPr>
      </w:pPr>
    </w:p>
    <w:p w:rsidR="00A105B7" w:rsidRPr="00A105B7" w:rsidRDefault="00A105B7" w:rsidP="00A105B7">
      <w:pPr>
        <w:spacing w:after="200" w:line="276" w:lineRule="auto"/>
        <w:jc w:val="both"/>
        <w:rPr>
          <w:rFonts w:ascii="Calibri" w:eastAsia="Times New Roman" w:hAnsi="Calibri" w:cs="Times New Roman"/>
          <w:color w:val="000000"/>
          <w:lang w:eastAsia="ru-RU"/>
        </w:rPr>
      </w:pPr>
    </w:p>
    <w:p w:rsidR="00A105B7" w:rsidRPr="00A105B7" w:rsidRDefault="00A105B7" w:rsidP="00A105B7">
      <w:pPr>
        <w:spacing w:after="200" w:line="276" w:lineRule="auto"/>
        <w:jc w:val="both"/>
        <w:rPr>
          <w:rFonts w:ascii="Calibri" w:eastAsia="Times New Roman" w:hAnsi="Calibri" w:cs="Times New Roman"/>
          <w:color w:val="000000"/>
          <w:lang w:eastAsia="ru-RU"/>
        </w:rPr>
      </w:pPr>
    </w:p>
    <w:p w:rsid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Pr="00A105B7"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АКТ ПРИЕМА - ПЕРЕДАЧИ ЖИЛОГО ПОМЕЩЕНИЯ</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A105B7" w:rsidRPr="00A105B7" w:rsidRDefault="00A105B7" w:rsidP="00A105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w:t>
      </w:r>
    </w:p>
    <w:p w:rsidR="00A105B7" w:rsidRPr="00A105B7" w:rsidRDefault="00315348" w:rsidP="00A105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___________________</w:t>
      </w:r>
      <w:r w:rsidR="00A105B7" w:rsidRPr="00A105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w:t>
      </w:r>
      <w:r w:rsidR="00A105B7" w:rsidRPr="00A105B7">
        <w:rPr>
          <w:rFonts w:ascii="Times New Roman" w:eastAsia="Times New Roman" w:hAnsi="Times New Roman" w:cs="Times New Roman"/>
          <w:color w:val="000000"/>
          <w:sz w:val="24"/>
          <w:szCs w:val="24"/>
          <w:lang w:eastAsia="ru-RU"/>
        </w:rPr>
        <w:t xml:space="preserve"> </w:t>
      </w:r>
      <w:r w:rsidR="00A105B7" w:rsidRPr="00A105B7">
        <w:rPr>
          <w:rFonts w:ascii="Times New Roman" w:eastAsia="Times New Roman" w:hAnsi="Times New Roman" w:cs="Times New Roman"/>
          <w:b/>
          <w:color w:val="000000"/>
          <w:sz w:val="24"/>
          <w:szCs w:val="24"/>
          <w:lang w:eastAsia="ru-RU"/>
        </w:rPr>
        <w:t>года</w:t>
      </w:r>
    </w:p>
    <w:p w:rsidR="00A105B7" w:rsidRPr="00A105B7" w:rsidRDefault="00A105B7" w:rsidP="00A105B7">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A105B7" w:rsidRPr="00A105B7" w:rsidRDefault="00315348" w:rsidP="00A105B7">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________________</w:t>
      </w:r>
      <w:r w:rsidR="00E63870">
        <w:rPr>
          <w:rFonts w:ascii="Times New Roman" w:eastAsia="Times New Roman" w:hAnsi="Times New Roman" w:cs="Times New Roman"/>
          <w:color w:val="000000"/>
          <w:sz w:val="24"/>
          <w:szCs w:val="24"/>
          <w:lang w:eastAsia="ru-RU"/>
        </w:rPr>
        <w:t>_________________________,</w:t>
      </w:r>
      <w:r w:rsidR="00A105B7" w:rsidRPr="00A105B7">
        <w:rPr>
          <w:rFonts w:ascii="Times New Roman" w:eastAsia="Times New Roman" w:hAnsi="Times New Roman" w:cs="Times New Roman"/>
          <w:color w:val="000000"/>
          <w:sz w:val="24"/>
          <w:szCs w:val="24"/>
          <w:lang w:eastAsia="ru-RU"/>
        </w:rPr>
        <w:t xml:space="preserve"> действующая от имени собственника жилого помещения муниципального образования </w:t>
      </w:r>
      <w:r w:rsidR="00E63870">
        <w:rPr>
          <w:rFonts w:ascii="Times New Roman" w:eastAsia="Times New Roman" w:hAnsi="Times New Roman" w:cs="Times New Roman"/>
          <w:color w:val="000000"/>
          <w:sz w:val="24"/>
          <w:szCs w:val="24"/>
          <w:lang w:eastAsia="ru-RU"/>
        </w:rPr>
        <w:t>_______________</w:t>
      </w:r>
      <w:r w:rsidR="00A105B7" w:rsidRPr="00A105B7">
        <w:rPr>
          <w:rFonts w:ascii="Times New Roman" w:eastAsia="Times New Roman" w:hAnsi="Times New Roman" w:cs="Times New Roman"/>
          <w:color w:val="000000"/>
          <w:sz w:val="24"/>
          <w:szCs w:val="24"/>
          <w:lang w:eastAsia="ru-RU"/>
        </w:rPr>
        <w:t xml:space="preserve"> в лице  </w:t>
      </w:r>
      <w:r w:rsidR="00E63870">
        <w:rPr>
          <w:rFonts w:ascii="Times New Roman" w:eastAsia="Times New Roman" w:hAnsi="Times New Roman" w:cs="Times New Roman"/>
          <w:color w:val="000000"/>
          <w:sz w:val="24"/>
          <w:szCs w:val="24"/>
          <w:lang w:eastAsia="ru-RU"/>
        </w:rPr>
        <w:t>__________________________</w:t>
      </w:r>
      <w:r w:rsidR="00A105B7" w:rsidRPr="00A105B7">
        <w:rPr>
          <w:rFonts w:ascii="Times New Roman" w:eastAsia="Times New Roman" w:hAnsi="Times New Roman" w:cs="Times New Roman"/>
          <w:color w:val="000000"/>
          <w:sz w:val="24"/>
          <w:szCs w:val="24"/>
          <w:lang w:eastAsia="ru-RU"/>
        </w:rPr>
        <w:t xml:space="preserve">, действующего на основании </w:t>
      </w:r>
      <w:r w:rsidR="00E63870">
        <w:rPr>
          <w:rFonts w:ascii="Times New Roman" w:eastAsia="Times New Roman" w:hAnsi="Times New Roman" w:cs="Times New Roman"/>
          <w:color w:val="000000"/>
          <w:sz w:val="24"/>
          <w:szCs w:val="24"/>
          <w:lang w:eastAsia="ru-RU"/>
        </w:rPr>
        <w:t>______________________________</w:t>
      </w:r>
      <w:r w:rsidR="00A105B7" w:rsidRPr="00A105B7">
        <w:rPr>
          <w:rFonts w:ascii="Times New Roman" w:eastAsia="Times New Roman" w:hAnsi="Times New Roman" w:cs="Times New Roman"/>
          <w:color w:val="000000"/>
          <w:sz w:val="24"/>
          <w:szCs w:val="24"/>
          <w:lang w:eastAsia="ru-RU"/>
        </w:rPr>
        <w:t xml:space="preserve"> </w:t>
      </w:r>
      <w:r w:rsidR="00A105B7" w:rsidRPr="00A105B7">
        <w:rPr>
          <w:rFonts w:ascii="Times New Roman" w:eastAsia="Times New Roman" w:hAnsi="Times New Roman" w:cs="Times New Roman"/>
          <w:sz w:val="24"/>
          <w:szCs w:val="24"/>
          <w:lang w:eastAsia="ru-RU"/>
        </w:rPr>
        <w:t xml:space="preserve">,  </w:t>
      </w:r>
      <w:r w:rsidR="00A105B7" w:rsidRPr="00A105B7">
        <w:rPr>
          <w:rFonts w:ascii="Times New Roman" w:eastAsia="Times New Roman" w:hAnsi="Times New Roman" w:cs="Times New Roman"/>
          <w:color w:val="000000"/>
          <w:sz w:val="24"/>
          <w:szCs w:val="24"/>
          <w:lang w:eastAsia="ru-RU"/>
        </w:rPr>
        <w:t>именуемый в дальнейшем  Наймодатель,  с одной  стороны  и граждан</w:t>
      </w:r>
      <w:r w:rsidR="00E63870">
        <w:rPr>
          <w:rFonts w:ascii="Times New Roman" w:eastAsia="Times New Roman" w:hAnsi="Times New Roman" w:cs="Times New Roman"/>
          <w:color w:val="000000"/>
          <w:sz w:val="24"/>
          <w:szCs w:val="24"/>
          <w:lang w:eastAsia="ru-RU"/>
        </w:rPr>
        <w:t>ин(</w:t>
      </w:r>
      <w:r w:rsidR="00A105B7" w:rsidRPr="00A105B7">
        <w:rPr>
          <w:rFonts w:ascii="Times New Roman" w:eastAsia="Times New Roman" w:hAnsi="Times New Roman" w:cs="Times New Roman"/>
          <w:color w:val="000000"/>
          <w:sz w:val="24"/>
          <w:szCs w:val="24"/>
          <w:lang w:eastAsia="ru-RU"/>
        </w:rPr>
        <w:t>ка</w:t>
      </w:r>
      <w:r w:rsidR="00E63870">
        <w:rPr>
          <w:rFonts w:ascii="Times New Roman" w:eastAsia="Times New Roman" w:hAnsi="Times New Roman" w:cs="Times New Roman"/>
          <w:color w:val="000000"/>
          <w:sz w:val="24"/>
          <w:szCs w:val="24"/>
          <w:lang w:eastAsia="ru-RU"/>
        </w:rPr>
        <w:t>)</w:t>
      </w:r>
      <w:r w:rsidR="00A105B7" w:rsidRPr="00A105B7">
        <w:rPr>
          <w:rFonts w:ascii="Times New Roman" w:eastAsia="Times New Roman" w:hAnsi="Times New Roman" w:cs="Times New Roman"/>
          <w:color w:val="000000"/>
          <w:sz w:val="24"/>
          <w:szCs w:val="24"/>
          <w:lang w:eastAsia="ru-RU"/>
        </w:rPr>
        <w:t xml:space="preserve">  </w:t>
      </w:r>
      <w:r w:rsidR="00E63870">
        <w:rPr>
          <w:rFonts w:ascii="Times New Roman" w:eastAsia="Times New Roman" w:hAnsi="Times New Roman" w:cs="Times New Roman"/>
          <w:b/>
          <w:color w:val="000000"/>
          <w:sz w:val="24"/>
          <w:szCs w:val="24"/>
          <w:lang w:eastAsia="ru-RU"/>
        </w:rPr>
        <w:t>_______________________</w:t>
      </w:r>
      <w:r w:rsidR="00A105B7" w:rsidRPr="00A105B7">
        <w:rPr>
          <w:rFonts w:ascii="Times New Roman" w:eastAsia="Times New Roman" w:hAnsi="Times New Roman" w:cs="Times New Roman"/>
          <w:sz w:val="24"/>
          <w:szCs w:val="24"/>
          <w:lang w:eastAsia="ru-RU"/>
        </w:rPr>
        <w:t>, именуемая  в дальнейшем Наниматель, с другой стороны,  совместно именуемые стороны, составили настоящий Акт о том, что Наймодатель сдал, а Наниматель принял жилое помещение, расположенное по адресу:</w:t>
      </w:r>
      <w:r w:rsidR="00A105B7" w:rsidRPr="00A105B7">
        <w:rPr>
          <w:rFonts w:ascii="Times New Roman" w:eastAsia="Times New Roman" w:hAnsi="Times New Roman" w:cs="Times New Roman"/>
          <w:bCs/>
          <w:iCs/>
          <w:sz w:val="24"/>
          <w:szCs w:val="24"/>
          <w:lang w:eastAsia="ru-RU"/>
        </w:rPr>
        <w:t xml:space="preserve"> </w:t>
      </w:r>
      <w:r w:rsidR="00E63870">
        <w:rPr>
          <w:rFonts w:ascii="Times New Roman" w:eastAsia="Times New Roman" w:hAnsi="Times New Roman" w:cs="Times New Roman"/>
          <w:b/>
          <w:sz w:val="24"/>
          <w:szCs w:val="24"/>
          <w:lang w:eastAsia="ru-RU"/>
        </w:rPr>
        <w:t>_________________________________________________________________</w:t>
      </w: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1"/>
        <w:gridCol w:w="4433"/>
      </w:tblGrid>
      <w:tr w:rsidR="00A105B7" w:rsidRPr="00A105B7" w:rsidTr="00A105B7">
        <w:trPr>
          <w:trHeight w:val="37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E63870">
        <w:trPr>
          <w:trHeight w:val="181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33" w:type="dxa"/>
            <w:tcBorders>
              <w:top w:val="single" w:sz="6" w:space="0" w:color="auto"/>
              <w:left w:val="single" w:sz="6" w:space="0" w:color="auto"/>
              <w:bottom w:val="single" w:sz="6" w:space="0" w:color="auto"/>
              <w:right w:val="single" w:sz="6" w:space="0" w:color="auto"/>
            </w:tcBorders>
          </w:tcPr>
          <w:p w:rsidR="00A105B7" w:rsidRDefault="00A105B7" w:rsidP="00A105B7">
            <w:pPr>
              <w:spacing w:after="0" w:line="240" w:lineRule="auto"/>
              <w:rPr>
                <w:rFonts w:ascii="Times New Roman" w:eastAsia="Times New Roman" w:hAnsi="Times New Roman" w:cs="Times New Roman"/>
                <w:color w:val="000000"/>
                <w:sz w:val="24"/>
                <w:szCs w:val="24"/>
                <w:lang w:eastAsia="ru-RU"/>
              </w:rPr>
            </w:pPr>
          </w:p>
          <w:p w:rsidR="00E63870" w:rsidRPr="00A105B7" w:rsidRDefault="00E63870"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E63870" w:rsidP="00E63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_______________ </w:t>
            </w:r>
          </w:p>
        </w:tc>
      </w:tr>
    </w:tbl>
    <w:p w:rsidR="00A105B7" w:rsidRPr="00A105B7" w:rsidRDefault="00A105B7" w:rsidP="00A105B7">
      <w:pPr>
        <w:spacing w:after="200" w:line="276" w:lineRule="auto"/>
        <w:rPr>
          <w:rFonts w:ascii="Calibri" w:eastAsia="Times New Roman" w:hAnsi="Calibri" w:cs="Times New Roman"/>
          <w:lang w:eastAsia="ru-RU"/>
        </w:rPr>
      </w:pPr>
      <w:r w:rsidRPr="00A105B7">
        <w:rPr>
          <w:rFonts w:ascii="Calibri" w:eastAsia="Times New Roman" w:hAnsi="Calibri" w:cs="Times New Roman"/>
          <w:lang w:eastAsia="ru-RU"/>
        </w:rPr>
        <w:t xml:space="preserve">     </w:t>
      </w: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before="240" w:after="60" w:line="276" w:lineRule="auto"/>
        <w:jc w:val="center"/>
        <w:outlineLvl w:val="0"/>
        <w:rPr>
          <w:rFonts w:ascii="Cambria" w:eastAsia="Times New Roman" w:hAnsi="Cambria" w:cs="Times New Roman"/>
          <w:b/>
          <w:bCs/>
          <w:kern w:val="28"/>
          <w:sz w:val="32"/>
          <w:szCs w:val="32"/>
          <w:lang w:eastAsia="ru-RU"/>
        </w:rPr>
      </w:pPr>
    </w:p>
    <w:p w:rsidR="00A105B7" w:rsidRPr="00A105B7" w:rsidRDefault="00A105B7" w:rsidP="00A105B7">
      <w:pPr>
        <w:spacing w:after="200" w:line="276" w:lineRule="auto"/>
        <w:rPr>
          <w:rFonts w:ascii="Calibri" w:eastAsia="Times New Roman" w:hAnsi="Calibri" w:cs="Times New Roman"/>
          <w:lang w:eastAsia="ru-RU"/>
        </w:rPr>
      </w:pPr>
    </w:p>
    <w:p w:rsidR="00A105B7" w:rsidRPr="00A105B7" w:rsidRDefault="00A105B7" w:rsidP="00A105B7">
      <w:pPr>
        <w:spacing w:after="200" w:line="276" w:lineRule="auto"/>
        <w:rPr>
          <w:rFonts w:ascii="Calibri" w:eastAsia="Times New Roman" w:hAnsi="Calibri" w:cs="Times New Roman"/>
          <w:lang w:eastAsia="ru-RU"/>
        </w:rPr>
      </w:pPr>
    </w:p>
    <w:p w:rsidR="008E59CA" w:rsidRPr="008E59CA" w:rsidRDefault="008E59CA" w:rsidP="00080C00">
      <w:pPr>
        <w:suppressAutoHyphens/>
        <w:spacing w:after="0" w:line="240" w:lineRule="auto"/>
        <w:rPr>
          <w:rFonts w:ascii="Times New Roman" w:eastAsia="Times New Roman" w:hAnsi="Times New Roman" w:cs="Times New Roman"/>
          <w:sz w:val="20"/>
          <w:szCs w:val="20"/>
          <w:lang w:eastAsia="zh-CN"/>
        </w:rPr>
      </w:pPr>
      <w:bookmarkStart w:id="3" w:name="_GoBack"/>
      <w:bookmarkEnd w:id="3"/>
    </w:p>
    <w:bookmarkEnd w:id="0"/>
    <w:sectPr w:rsidR="008E59CA" w:rsidRPr="008E59CA" w:rsidSect="000A18E7">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FC" w:rsidRDefault="00C60DFC" w:rsidP="007E7D01">
      <w:pPr>
        <w:spacing w:after="0" w:line="240" w:lineRule="auto"/>
      </w:pPr>
      <w:r>
        <w:separator/>
      </w:r>
    </w:p>
  </w:endnote>
  <w:endnote w:type="continuationSeparator" w:id="0">
    <w:p w:rsidR="00C60DFC" w:rsidRDefault="00C60DFC" w:rsidP="007E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FC" w:rsidRDefault="00C60DFC" w:rsidP="007E7D01">
      <w:pPr>
        <w:spacing w:after="0" w:line="240" w:lineRule="auto"/>
      </w:pPr>
      <w:r>
        <w:separator/>
      </w:r>
    </w:p>
  </w:footnote>
  <w:footnote w:type="continuationSeparator" w:id="0">
    <w:p w:rsidR="00C60DFC" w:rsidRDefault="00C60DFC" w:rsidP="007E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 w15:restartNumberingAfterBreak="0">
    <w:nsid w:val="0000000E"/>
    <w:multiLevelType w:val="multilevel"/>
    <w:tmpl w:val="0000000E"/>
    <w:name w:val="WW8Num14"/>
    <w:lvl w:ilvl="0">
      <w:start w:val="1"/>
      <w:numFmt w:val="upperRoman"/>
      <w:lvlText w:val="%1."/>
      <w:lvlJc w:val="left"/>
      <w:pPr>
        <w:tabs>
          <w:tab w:val="num" w:pos="0"/>
        </w:tabs>
        <w:ind w:left="720" w:hanging="360"/>
      </w:pPr>
      <w:rPr>
        <w:rFonts w:ascii="Times New Roman" w:hAnsi="Times New Roman" w:cs="Times New Roman"/>
        <w:sz w:val="24"/>
        <w:szCs w:val="24"/>
      </w:rPr>
    </w:lvl>
    <w:lvl w:ilvl="1">
      <w:start w:val="1"/>
      <w:numFmt w:val="upperRoman"/>
      <w:lvlText w:val="%2."/>
      <w:lvlJc w:val="left"/>
      <w:pPr>
        <w:tabs>
          <w:tab w:val="num" w:pos="0"/>
        </w:tabs>
        <w:ind w:left="1080" w:hanging="360"/>
      </w:p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0"/>
    <w:multiLevelType w:val="multilevel"/>
    <w:tmpl w:val="00000010"/>
    <w:name w:val="WW8Num16"/>
    <w:lvl w:ilvl="0">
      <w:start w:val="5"/>
      <w:numFmt w:val="decimal"/>
      <w:lvlText w:val="%1."/>
      <w:lvlJc w:val="left"/>
      <w:pPr>
        <w:tabs>
          <w:tab w:val="num" w:pos="0"/>
        </w:tabs>
        <w:ind w:left="720" w:hanging="360"/>
      </w:pPr>
      <w:rPr>
        <w:rFonts w:ascii="Times New Roman" w:hAnsi="Times New Roman" w:cs="Times New Roman"/>
        <w:sz w:val="24"/>
        <w:szCs w:val="24"/>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4" w15:restartNumberingAfterBreak="0">
    <w:nsid w:val="00000011"/>
    <w:multiLevelType w:val="multilevel"/>
    <w:tmpl w:val="00000011"/>
    <w:name w:val="WW8Num17"/>
    <w:lvl w:ilvl="0">
      <w:start w:val="3"/>
      <w:numFmt w:val="upperRoman"/>
      <w:lvlText w:val="%1."/>
      <w:lvlJc w:val="left"/>
      <w:pPr>
        <w:tabs>
          <w:tab w:val="num" w:pos="0"/>
        </w:tabs>
        <w:ind w:left="720" w:hanging="360"/>
      </w:pPr>
      <w:rPr>
        <w:rFonts w:ascii="Times New Roman" w:hAnsi="Times New Roman" w:cs="Times New Roman"/>
        <w:sz w:val="24"/>
        <w:szCs w:val="24"/>
      </w:rPr>
    </w:lvl>
    <w:lvl w:ilvl="1">
      <w:start w:val="3"/>
      <w:numFmt w:val="upperRoman"/>
      <w:lvlText w:val="%2."/>
      <w:lvlJc w:val="left"/>
      <w:pPr>
        <w:tabs>
          <w:tab w:val="num" w:pos="0"/>
        </w:tabs>
        <w:ind w:left="1080" w:hanging="360"/>
      </w:pPr>
    </w:lvl>
    <w:lvl w:ilvl="2">
      <w:start w:val="3"/>
      <w:numFmt w:val="upperRoman"/>
      <w:lvlText w:val="%3."/>
      <w:lvlJc w:val="left"/>
      <w:pPr>
        <w:tabs>
          <w:tab w:val="num" w:pos="0"/>
        </w:tabs>
        <w:ind w:left="1440" w:hanging="360"/>
      </w:pPr>
    </w:lvl>
    <w:lvl w:ilvl="3">
      <w:start w:val="3"/>
      <w:numFmt w:val="upperRoman"/>
      <w:lvlText w:val="%4."/>
      <w:lvlJc w:val="left"/>
      <w:pPr>
        <w:tabs>
          <w:tab w:val="num" w:pos="0"/>
        </w:tabs>
        <w:ind w:left="1800" w:hanging="360"/>
      </w:pPr>
    </w:lvl>
    <w:lvl w:ilvl="4">
      <w:start w:val="3"/>
      <w:numFmt w:val="upperRoman"/>
      <w:lvlText w:val="%5."/>
      <w:lvlJc w:val="left"/>
      <w:pPr>
        <w:tabs>
          <w:tab w:val="num" w:pos="0"/>
        </w:tabs>
        <w:ind w:left="2160" w:hanging="360"/>
      </w:pPr>
    </w:lvl>
    <w:lvl w:ilvl="5">
      <w:start w:val="3"/>
      <w:numFmt w:val="upperRoman"/>
      <w:lvlText w:val="%6."/>
      <w:lvlJc w:val="left"/>
      <w:pPr>
        <w:tabs>
          <w:tab w:val="num" w:pos="0"/>
        </w:tabs>
        <w:ind w:left="2520" w:hanging="360"/>
      </w:pPr>
    </w:lvl>
    <w:lvl w:ilvl="6">
      <w:start w:val="3"/>
      <w:numFmt w:val="upperRoman"/>
      <w:lvlText w:val="%7."/>
      <w:lvlJc w:val="left"/>
      <w:pPr>
        <w:tabs>
          <w:tab w:val="num" w:pos="0"/>
        </w:tabs>
        <w:ind w:left="2880" w:hanging="360"/>
      </w:pPr>
    </w:lvl>
    <w:lvl w:ilvl="7">
      <w:start w:val="3"/>
      <w:numFmt w:val="upperRoman"/>
      <w:lvlText w:val="%8."/>
      <w:lvlJc w:val="left"/>
      <w:pPr>
        <w:tabs>
          <w:tab w:val="num" w:pos="0"/>
        </w:tabs>
        <w:ind w:left="3240" w:hanging="360"/>
      </w:pPr>
    </w:lvl>
    <w:lvl w:ilvl="8">
      <w:start w:val="3"/>
      <w:numFmt w:val="upperRoman"/>
      <w:lvlText w:val="%9."/>
      <w:lvlJc w:val="left"/>
      <w:pPr>
        <w:tabs>
          <w:tab w:val="num" w:pos="0"/>
        </w:tabs>
        <w:ind w:left="3600" w:hanging="360"/>
      </w:pPr>
    </w:lvl>
  </w:abstractNum>
  <w:abstractNum w:abstractNumId="5" w15:restartNumberingAfterBreak="0">
    <w:nsid w:val="62AF2ABD"/>
    <w:multiLevelType w:val="hybridMultilevel"/>
    <w:tmpl w:val="C176408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C0"/>
    <w:rsid w:val="00031DF4"/>
    <w:rsid w:val="00080C00"/>
    <w:rsid w:val="000A18E7"/>
    <w:rsid w:val="001E230E"/>
    <w:rsid w:val="00210065"/>
    <w:rsid w:val="0027650B"/>
    <w:rsid w:val="002B29F9"/>
    <w:rsid w:val="00315348"/>
    <w:rsid w:val="0039030F"/>
    <w:rsid w:val="00581E62"/>
    <w:rsid w:val="007E7D01"/>
    <w:rsid w:val="0087433A"/>
    <w:rsid w:val="008E59CA"/>
    <w:rsid w:val="00A105B7"/>
    <w:rsid w:val="00A72C41"/>
    <w:rsid w:val="00B653C0"/>
    <w:rsid w:val="00C36C3C"/>
    <w:rsid w:val="00C60DFC"/>
    <w:rsid w:val="00C70C10"/>
    <w:rsid w:val="00E025E5"/>
    <w:rsid w:val="00E42206"/>
    <w:rsid w:val="00E63870"/>
    <w:rsid w:val="00EB5D08"/>
    <w:rsid w:val="00FC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A20C"/>
  <w15:chartTrackingRefBased/>
  <w15:docId w15:val="{0FAFD7D0-E5C1-462B-8398-87D14A1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0A18E7"/>
    <w:pPr>
      <w:spacing w:before="100" w:beforeAutospacing="1" w:after="100" w:afterAutospacing="1" w:line="240" w:lineRule="auto"/>
      <w:jc w:val="both"/>
      <w:outlineLvl w:val="0"/>
    </w:pPr>
    <w:rPr>
      <w:rFonts w:ascii="Times New Roman" w:eastAsia="Calibri" w:hAnsi="Times New Roman" w:cs="Times New Roman"/>
      <w:kern w:val="36"/>
      <w:sz w:val="48"/>
      <w:szCs w:val="48"/>
      <w:lang w:eastAsia="ru-RU"/>
    </w:rPr>
  </w:style>
  <w:style w:type="paragraph" w:styleId="2">
    <w:name w:val="heading 2"/>
    <w:basedOn w:val="a"/>
    <w:link w:val="20"/>
    <w:qFormat/>
    <w:rsid w:val="000A18E7"/>
    <w:pPr>
      <w:spacing w:before="100" w:beforeAutospacing="1" w:after="100" w:afterAutospacing="1" w:line="240" w:lineRule="auto"/>
      <w:jc w:val="both"/>
      <w:outlineLvl w:val="1"/>
    </w:pPr>
    <w:rPr>
      <w:rFonts w:ascii="Times New Roman" w:eastAsia="Calibri" w:hAnsi="Times New Roman" w:cs="Times New Roman"/>
      <w:sz w:val="36"/>
      <w:szCs w:val="36"/>
      <w:lang w:eastAsia="ru-RU"/>
    </w:rPr>
  </w:style>
  <w:style w:type="paragraph" w:styleId="3">
    <w:name w:val="heading 3"/>
    <w:basedOn w:val="a"/>
    <w:link w:val="30"/>
    <w:qFormat/>
    <w:rsid w:val="000A18E7"/>
    <w:pPr>
      <w:spacing w:before="100" w:beforeAutospacing="1" w:after="100" w:afterAutospacing="1" w:line="240" w:lineRule="auto"/>
      <w:jc w:val="both"/>
      <w:outlineLvl w:val="2"/>
    </w:pPr>
    <w:rPr>
      <w:rFonts w:ascii="Times New Roman" w:eastAsia="Calibri" w:hAnsi="Times New Roman" w:cs="Times New Roman"/>
      <w:b/>
      <w:bCs/>
      <w:sz w:val="29"/>
      <w:szCs w:val="29"/>
      <w:lang w:eastAsia="ru-RU"/>
    </w:rPr>
  </w:style>
  <w:style w:type="paragraph" w:styleId="5">
    <w:name w:val="heading 5"/>
    <w:basedOn w:val="a"/>
    <w:link w:val="50"/>
    <w:qFormat/>
    <w:rsid w:val="000A18E7"/>
    <w:pPr>
      <w:spacing w:before="100" w:beforeAutospacing="1" w:after="100" w:afterAutospacing="1" w:line="240" w:lineRule="auto"/>
      <w:jc w:val="both"/>
      <w:outlineLvl w:val="4"/>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E7"/>
    <w:rPr>
      <w:rFonts w:ascii="Times New Roman" w:eastAsia="Calibri" w:hAnsi="Times New Roman" w:cs="Times New Roman"/>
      <w:kern w:val="36"/>
      <w:sz w:val="48"/>
      <w:szCs w:val="48"/>
      <w:lang w:eastAsia="ru-RU"/>
    </w:rPr>
  </w:style>
  <w:style w:type="character" w:customStyle="1" w:styleId="20">
    <w:name w:val="Заголовок 2 Знак"/>
    <w:basedOn w:val="a0"/>
    <w:link w:val="2"/>
    <w:rsid w:val="000A18E7"/>
    <w:rPr>
      <w:rFonts w:ascii="Times New Roman" w:eastAsia="Calibri" w:hAnsi="Times New Roman" w:cs="Times New Roman"/>
      <w:sz w:val="36"/>
      <w:szCs w:val="36"/>
      <w:lang w:eastAsia="ru-RU"/>
    </w:rPr>
  </w:style>
  <w:style w:type="character" w:customStyle="1" w:styleId="30">
    <w:name w:val="Заголовок 3 Знак"/>
    <w:basedOn w:val="a0"/>
    <w:link w:val="3"/>
    <w:rsid w:val="000A18E7"/>
    <w:rPr>
      <w:rFonts w:ascii="Times New Roman" w:eastAsia="Calibri" w:hAnsi="Times New Roman" w:cs="Times New Roman"/>
      <w:b/>
      <w:bCs/>
      <w:sz w:val="29"/>
      <w:szCs w:val="29"/>
      <w:lang w:eastAsia="ru-RU"/>
    </w:rPr>
  </w:style>
  <w:style w:type="character" w:customStyle="1" w:styleId="50">
    <w:name w:val="Заголовок 5 Знак"/>
    <w:basedOn w:val="a0"/>
    <w:link w:val="5"/>
    <w:rsid w:val="000A18E7"/>
    <w:rPr>
      <w:rFonts w:ascii="Times New Roman" w:eastAsia="Calibri" w:hAnsi="Times New Roman" w:cs="Times New Roman"/>
      <w:sz w:val="24"/>
      <w:szCs w:val="24"/>
      <w:lang w:eastAsia="ru-RU"/>
    </w:rPr>
  </w:style>
  <w:style w:type="numbering" w:customStyle="1" w:styleId="11">
    <w:name w:val="Нет списка1"/>
    <w:next w:val="a2"/>
    <w:semiHidden/>
    <w:unhideWhenUsed/>
    <w:rsid w:val="000A18E7"/>
  </w:style>
  <w:style w:type="character" w:styleId="a3">
    <w:name w:val="Strong"/>
    <w:qFormat/>
    <w:rsid w:val="000A18E7"/>
    <w:rPr>
      <w:b/>
      <w:bCs/>
    </w:rPr>
  </w:style>
  <w:style w:type="character" w:styleId="a4">
    <w:name w:val="Hyperlink"/>
    <w:uiPriority w:val="99"/>
    <w:rsid w:val="000A18E7"/>
    <w:rPr>
      <w:color w:val="0000FF"/>
      <w:u w:val="single"/>
    </w:rPr>
  </w:style>
  <w:style w:type="paragraph" w:styleId="a5">
    <w:name w:val="Document Map"/>
    <w:basedOn w:val="a"/>
    <w:link w:val="a6"/>
    <w:semiHidden/>
    <w:rsid w:val="000A18E7"/>
    <w:pPr>
      <w:shd w:val="clear" w:color="auto" w:fill="000080"/>
      <w:spacing w:after="0" w:line="240" w:lineRule="auto"/>
      <w:jc w:val="both"/>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0A18E7"/>
    <w:rPr>
      <w:rFonts w:ascii="Tahoma" w:eastAsia="Times New Roman" w:hAnsi="Tahoma" w:cs="Tahoma"/>
      <w:sz w:val="20"/>
      <w:szCs w:val="20"/>
      <w:shd w:val="clear" w:color="auto" w:fill="000080"/>
      <w:lang w:eastAsia="ru-RU"/>
    </w:rPr>
  </w:style>
  <w:style w:type="paragraph" w:customStyle="1" w:styleId="ConsPlusTitle">
    <w:name w:val="ConsPlusTitle"/>
    <w:rsid w:val="000A18E7"/>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a7">
    <w:name w:val="Знак"/>
    <w:basedOn w:val="a"/>
    <w:rsid w:val="000A18E7"/>
    <w:pPr>
      <w:spacing w:line="240" w:lineRule="exact"/>
      <w:jc w:val="both"/>
    </w:pPr>
    <w:rPr>
      <w:rFonts w:ascii="Verdana" w:eastAsia="Times New Roman" w:hAnsi="Verdana" w:cs="Times New Roman"/>
      <w:sz w:val="24"/>
      <w:szCs w:val="24"/>
      <w:lang w:val="en-US"/>
    </w:rPr>
  </w:style>
  <w:style w:type="paragraph" w:customStyle="1" w:styleId="ConsPlusNormal">
    <w:name w:val="ConsPlusNormal"/>
    <w:rsid w:val="000A18E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8">
    <w:name w:val="Table Grid"/>
    <w:basedOn w:val="a1"/>
    <w:rsid w:val="000A1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A18E7"/>
    <w:pPr>
      <w:suppressAutoHyphens/>
      <w:spacing w:after="0" w:line="240" w:lineRule="auto"/>
      <w:jc w:val="both"/>
    </w:pPr>
    <w:rPr>
      <w:rFonts w:ascii="Times New Roman" w:eastAsia="Times New Roman" w:hAnsi="Times New Roman" w:cs="Times New Roman"/>
      <w:sz w:val="24"/>
      <w:szCs w:val="24"/>
      <w:lang w:eastAsia="ar-SA"/>
    </w:rPr>
  </w:style>
  <w:style w:type="paragraph" w:styleId="a9">
    <w:name w:val="Normal (Web)"/>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0A18E7"/>
    <w:pPr>
      <w:spacing w:after="240" w:line="240" w:lineRule="auto"/>
      <w:jc w:val="both"/>
    </w:pPr>
    <w:rPr>
      <w:rFonts w:ascii="Times New Roman" w:eastAsia="Calibri" w:hAnsi="Times New Roman" w:cs="Times New Roman"/>
      <w:sz w:val="24"/>
      <w:szCs w:val="24"/>
      <w:lang w:eastAsia="ru-RU"/>
    </w:rPr>
  </w:style>
  <w:style w:type="paragraph" w:customStyle="1" w:styleId="consplusnormal00">
    <w:name w:val="consplusnormal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00">
    <w:name w:val="2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300">
    <w:name w:val="3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0A18E7"/>
    <w:pPr>
      <w:widowControl w:val="0"/>
      <w:autoSpaceDE w:val="0"/>
      <w:autoSpaceDN w:val="0"/>
      <w:adjustRightInd w:val="0"/>
      <w:spacing w:after="0" w:line="240" w:lineRule="auto"/>
      <w:jc w:val="both"/>
    </w:pPr>
    <w:rPr>
      <w:rFonts w:ascii="Arial" w:eastAsia="Times New Roman" w:hAnsi="Arial" w:cs="Arial"/>
      <w:b/>
      <w:bCs/>
      <w:lang w:eastAsia="ru-RU"/>
    </w:rPr>
  </w:style>
  <w:style w:type="paragraph" w:styleId="aa">
    <w:name w:val="Body Text Indent"/>
    <w:basedOn w:val="a"/>
    <w:link w:val="ab"/>
    <w:rsid w:val="000A18E7"/>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A18E7"/>
    <w:rPr>
      <w:rFonts w:ascii="Times New Roman" w:eastAsia="Times New Roman" w:hAnsi="Times New Roman" w:cs="Times New Roman"/>
      <w:sz w:val="24"/>
      <w:szCs w:val="24"/>
      <w:lang w:eastAsia="ru-RU"/>
    </w:rPr>
  </w:style>
  <w:style w:type="paragraph" w:styleId="21">
    <w:name w:val="Body Text Indent 2"/>
    <w:basedOn w:val="a"/>
    <w:link w:val="22"/>
    <w:rsid w:val="000A18E7"/>
    <w:pPr>
      <w:autoSpaceDE w:val="0"/>
      <w:autoSpaceDN w:val="0"/>
      <w:spacing w:before="100" w:after="0" w:line="240" w:lineRule="auto"/>
      <w:ind w:left="-426"/>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A18E7"/>
    <w:rPr>
      <w:rFonts w:ascii="Times New Roman" w:eastAsia="Times New Roman" w:hAnsi="Times New Roman" w:cs="Times New Roman"/>
      <w:sz w:val="24"/>
      <w:szCs w:val="24"/>
      <w:lang w:eastAsia="ru-RU"/>
    </w:rPr>
  </w:style>
  <w:style w:type="paragraph" w:styleId="ac">
    <w:name w:val="caption"/>
    <w:basedOn w:val="a"/>
    <w:next w:val="a"/>
    <w:qFormat/>
    <w:rsid w:val="000A18E7"/>
    <w:pPr>
      <w:autoSpaceDE w:val="0"/>
      <w:autoSpaceDN w:val="0"/>
      <w:spacing w:before="300" w:after="200" w:line="240" w:lineRule="auto"/>
      <w:ind w:left="-426"/>
      <w:jc w:val="center"/>
    </w:pPr>
    <w:rPr>
      <w:rFonts w:ascii="Times New Roman" w:eastAsia="Times New Roman" w:hAnsi="Times New Roman" w:cs="Times New Roman"/>
      <w:b/>
      <w:bCs/>
      <w:sz w:val="26"/>
      <w:szCs w:val="26"/>
      <w:lang w:eastAsia="ru-RU"/>
    </w:rPr>
  </w:style>
  <w:style w:type="paragraph" w:styleId="ad">
    <w:name w:val="Balloon Text"/>
    <w:basedOn w:val="a"/>
    <w:link w:val="ae"/>
    <w:rsid w:val="000A18E7"/>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0A18E7"/>
    <w:rPr>
      <w:rFonts w:ascii="Tahoma" w:eastAsia="Times New Roman" w:hAnsi="Tahoma" w:cs="Tahoma"/>
      <w:sz w:val="16"/>
      <w:szCs w:val="16"/>
      <w:lang w:eastAsia="ru-RU"/>
    </w:rPr>
  </w:style>
  <w:style w:type="paragraph" w:customStyle="1" w:styleId="s1">
    <w:name w:val="s_1"/>
    <w:basedOn w:val="a"/>
    <w:rsid w:val="000A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rsid w:val="000A18E7"/>
    <w:rPr>
      <w:color w:val="954F72"/>
      <w:u w:val="single"/>
    </w:rPr>
  </w:style>
  <w:style w:type="paragraph" w:styleId="af0">
    <w:name w:val="header"/>
    <w:basedOn w:val="a"/>
    <w:link w:val="af1"/>
    <w:uiPriority w:val="99"/>
    <w:unhideWhenUsed/>
    <w:rsid w:val="007E7D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7D01"/>
  </w:style>
  <w:style w:type="paragraph" w:styleId="af2">
    <w:name w:val="footer"/>
    <w:basedOn w:val="a"/>
    <w:link w:val="af3"/>
    <w:uiPriority w:val="99"/>
    <w:unhideWhenUsed/>
    <w:rsid w:val="007E7D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33</Pages>
  <Words>12915</Words>
  <Characters>73619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Караванова, Светлана Айсятовна</dc:creator>
  <cp:keywords/>
  <dc:description/>
  <cp:lastModifiedBy>Караванова, Светлана Айсятовна</cp:lastModifiedBy>
  <cp:revision>5</cp:revision>
  <cp:lastPrinted>2022-06-10T07:51:00Z</cp:lastPrinted>
  <dcterms:created xsi:type="dcterms:W3CDTF">2022-06-06T06:56:00Z</dcterms:created>
  <dcterms:modified xsi:type="dcterms:W3CDTF">2022-06-14T06:45:00Z</dcterms:modified>
</cp:coreProperties>
</file>